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A9" w:rsidRPr="000C7117" w:rsidRDefault="00BC3FA9" w:rsidP="00BC3FA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0C7117">
        <w:rPr>
          <w:rFonts w:ascii="Times New Roman" w:hAnsi="Times New Roman"/>
          <w:noProof/>
          <w:sz w:val="20"/>
          <w:szCs w:val="20"/>
          <w:lang w:eastAsia="zh-TW"/>
        </w:rPr>
        <w:drawing>
          <wp:inline distT="0" distB="0" distL="0" distR="0" wp14:anchorId="3438B4D8" wp14:editId="7E7E8A3F">
            <wp:extent cx="1797050" cy="933084"/>
            <wp:effectExtent l="19050" t="0" r="0" b="0"/>
            <wp:docPr id="1" name="Рисунок 5" descr="pr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3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117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125DEF" w:rsidRDefault="00125DEF" w:rsidP="004639A7">
      <w:pPr>
        <w:spacing w:after="0" w:line="240" w:lineRule="auto"/>
        <w:jc w:val="both"/>
        <w:rPr>
          <w:sz w:val="20"/>
          <w:szCs w:val="20"/>
        </w:rPr>
        <w:sectPr w:rsidR="00125DEF" w:rsidSect="008C5F84">
          <w:headerReference w:type="default" r:id="rId9"/>
          <w:footerReference w:type="default" r:id="rId10"/>
          <w:type w:val="continuous"/>
          <w:pgSz w:w="16838" w:h="11906" w:orient="landscape"/>
          <w:pgMar w:top="142" w:right="567" w:bottom="426" w:left="567" w:header="709" w:footer="709" w:gutter="0"/>
          <w:cols w:num="2" w:space="678"/>
          <w:docGrid w:linePitch="360"/>
        </w:sectPr>
      </w:pPr>
    </w:p>
    <w:p w:rsidR="00125DEF" w:rsidRDefault="00355443" w:rsidP="004639A7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lastRenderedPageBreak/>
        <mc:AlternateContent>
          <mc:Choice Requires="wps">
            <w:drawing>
              <wp:inline distT="0" distB="0" distL="0" distR="0">
                <wp:extent cx="4505325" cy="1524000"/>
                <wp:effectExtent l="9525" t="95250" r="9525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5325" cy="15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5443" w:rsidRDefault="00355443" w:rsidP="00355443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Кабановские</w:t>
                            </w:r>
                          </w:p>
                          <w:p w:rsidR="00355443" w:rsidRDefault="00355443" w:rsidP="00355443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4.7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355443" w:rsidRDefault="00355443" w:rsidP="00355443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Кабановские</w:t>
                      </w:r>
                    </w:p>
                    <w:p w:rsidR="00355443" w:rsidRDefault="00355443" w:rsidP="00355443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вести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6D91" w:rsidRPr="00125DEF" w:rsidRDefault="005079F2" w:rsidP="004639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5DE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639A7" w:rsidRPr="000C7117" w:rsidRDefault="002B19DE" w:rsidP="00DB4F15">
      <w:pPr>
        <w:framePr w:hSpace="180" w:wrap="around" w:vAnchor="text" w:hAnchor="margin" w:y="-17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8"/>
        <w:jc w:val="center"/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Выпуск № </w:t>
      </w:r>
      <w:r w:rsidR="00DB4F15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96</w:t>
      </w:r>
      <w:r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  от  </w:t>
      </w:r>
      <w:r w:rsidR="00DB4F15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24 декабря </w:t>
      </w:r>
      <w:r w:rsidR="00125DEF" w:rsidRPr="00125DEF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20</w:t>
      </w:r>
      <w:r w:rsidR="0072631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2</w:t>
      </w:r>
      <w:r w:rsidR="00487FA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1</w:t>
      </w:r>
      <w:r w:rsidR="00125DEF" w:rsidRPr="00125DEF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г.</w:t>
      </w:r>
    </w:p>
    <w:p w:rsidR="004639A7" w:rsidRPr="000C7117" w:rsidRDefault="004639A7" w:rsidP="004639A7">
      <w:pPr>
        <w:framePr w:hSpace="180" w:wrap="around" w:vAnchor="text" w:hAnchor="margin" w:y="-17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8"/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</w:pPr>
      <w:r w:rsidRPr="000C7117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     </w:t>
      </w:r>
      <w:r w:rsidRPr="000C7117"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A836DD" w:rsidRPr="000C7117" w:rsidRDefault="00A836DD" w:rsidP="00A836DD">
      <w:pPr>
        <w:tabs>
          <w:tab w:val="left" w:pos="709"/>
        </w:tabs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C5F84" w:rsidRPr="008C5F84" w:rsidRDefault="008C5F84" w:rsidP="008C5F84">
      <w:pPr>
        <w:contextualSpacing/>
        <w:rPr>
          <w:rFonts w:ascii="Times New Roman" w:hAnsi="Times New Roman"/>
          <w:sz w:val="28"/>
          <w:szCs w:val="28"/>
        </w:rPr>
      </w:pPr>
    </w:p>
    <w:p w:rsidR="008C5F84" w:rsidRPr="008C5F84" w:rsidRDefault="008C5F84" w:rsidP="008C5F84">
      <w:pPr>
        <w:contextualSpacing/>
        <w:rPr>
          <w:rFonts w:ascii="Times New Roman" w:hAnsi="Times New Roman"/>
          <w:sz w:val="24"/>
          <w:szCs w:val="24"/>
        </w:rPr>
      </w:pPr>
    </w:p>
    <w:p w:rsidR="008C5F84" w:rsidRPr="008C5F84" w:rsidRDefault="008C5F84" w:rsidP="008C5F84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5F84" w:rsidRDefault="008C5F84" w:rsidP="000C7117">
      <w:pPr>
        <w:spacing w:after="0" w:line="240" w:lineRule="auto"/>
        <w:ind w:right="85"/>
        <w:jc w:val="center"/>
        <w:rPr>
          <w:rFonts w:ascii="Times New Roman" w:hAnsi="Times New Roman"/>
          <w:bCs/>
          <w:sz w:val="20"/>
          <w:szCs w:val="20"/>
        </w:rPr>
        <w:sectPr w:rsidR="008C5F84" w:rsidSect="00125DEF">
          <w:type w:val="continuous"/>
          <w:pgSz w:w="16838" w:h="11906" w:orient="landscape"/>
          <w:pgMar w:top="142" w:right="567" w:bottom="426" w:left="567" w:header="709" w:footer="709" w:gutter="0"/>
          <w:cols w:num="2" w:space="678"/>
          <w:docGrid w:linePitch="360"/>
        </w:sectPr>
      </w:pPr>
    </w:p>
    <w:p w:rsidR="002B19DE" w:rsidRPr="00CD692A" w:rsidRDefault="00125DEF" w:rsidP="002B19D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25DEF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D362A3" w:rsidRDefault="00D362A3" w:rsidP="0072631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D692A" w:rsidRPr="00756525" w:rsidRDefault="00CD692A" w:rsidP="00CD692A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CD692A" w:rsidRPr="00756525" w:rsidSect="00D362A3">
          <w:type w:val="continuous"/>
          <w:pgSz w:w="16838" w:h="11906" w:orient="landscape"/>
          <w:pgMar w:top="-426" w:right="567" w:bottom="0" w:left="567" w:header="709" w:footer="709" w:gutter="0"/>
          <w:cols w:num="2" w:space="678"/>
          <w:docGrid w:linePitch="360"/>
        </w:sectPr>
      </w:pPr>
    </w:p>
    <w:p w:rsidR="00541C66" w:rsidRDefault="00541C66" w:rsidP="00862F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56525" w:rsidRDefault="00756525" w:rsidP="00756525">
      <w:pPr>
        <w:spacing w:before="100" w:beforeAutospacing="1" w:after="0" w:line="238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ectPr w:rsidR="00756525" w:rsidSect="00541C66">
          <w:type w:val="continuous"/>
          <w:pgSz w:w="16838" w:h="11906" w:orient="landscape"/>
          <w:pgMar w:top="142" w:right="567" w:bottom="426" w:left="567" w:header="709" w:footer="709" w:gutter="0"/>
          <w:cols w:space="678"/>
          <w:docGrid w:linePitch="360"/>
        </w:sectPr>
      </w:pPr>
    </w:p>
    <w:p w:rsidR="005D5921" w:rsidRDefault="00E32B0D" w:rsidP="005D5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noProof/>
          <w:sz w:val="20"/>
          <w:szCs w:val="20"/>
          <w:lang w:eastAsia="ru-RU"/>
        </w:rPr>
        <w:sectPr w:rsidR="005D5921" w:rsidSect="003C69F7">
          <w:type w:val="continuous"/>
          <w:pgSz w:w="16838" w:h="11906" w:orient="landscape"/>
          <w:pgMar w:top="142" w:right="567" w:bottom="426" w:left="567" w:header="709" w:footer="709" w:gutter="0"/>
          <w:cols w:space="678"/>
          <w:docGrid w:linePitch="360"/>
        </w:sectPr>
      </w:pPr>
      <w:r w:rsidRPr="00E32B0D">
        <w:rPr>
          <w:rFonts w:ascii="Times New Roman" w:eastAsiaTheme="minorEastAsia" w:hAnsi="Times New Roman"/>
          <w:noProof/>
          <w:sz w:val="20"/>
          <w:szCs w:val="20"/>
          <w:lang w:eastAsia="ru-RU"/>
        </w:rPr>
        <w:lastRenderedPageBreak/>
        <w:t xml:space="preserve"> </w:t>
      </w:r>
    </w:p>
    <w:p w:rsidR="00DB4F15" w:rsidRPr="00DB4F15" w:rsidRDefault="00DB4F15" w:rsidP="00DB4F15">
      <w:pPr>
        <w:suppressAutoHyphens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b/>
          <w:sz w:val="20"/>
          <w:szCs w:val="20"/>
          <w:lang w:eastAsia="zh-CN"/>
        </w:rPr>
        <w:lastRenderedPageBreak/>
        <w:t>ПОСТАНОВЛЕНИЕ</w:t>
      </w:r>
    </w:p>
    <w:p w:rsidR="00DB4F15" w:rsidRDefault="00DB4F15" w:rsidP="00DB4F15">
      <w:pPr>
        <w:suppressAutoHyphens/>
        <w:spacing w:after="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>от «24» декабря 2021 г  № 140</w:t>
      </w:r>
    </w:p>
    <w:p w:rsidR="00DB4F15" w:rsidRDefault="00DB4F15" w:rsidP="00DB4F15">
      <w:pPr>
        <w:suppressAutoHyphens/>
        <w:spacing w:after="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4F15">
        <w:rPr>
          <w:rFonts w:ascii="Times New Roman" w:eastAsia="Times New Roman" w:hAnsi="Times New Roman"/>
          <w:sz w:val="20"/>
          <w:szCs w:val="20"/>
          <w:lang w:eastAsia="ar-SA"/>
        </w:rPr>
        <w:t xml:space="preserve">«О подготовке проекта решения Собрания представителей сельского поселения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ar-SA"/>
        </w:rPr>
        <w:t>Кабановка</w:t>
      </w:r>
      <w:r w:rsidRPr="00DB4F15"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района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ar-SA"/>
        </w:rPr>
        <w:t>Кинель-Черкасский</w:t>
      </w:r>
      <w:r w:rsidRPr="00DB4F15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ar-SA"/>
        </w:rPr>
        <w:t>Кабановка</w:t>
      </w:r>
      <w:r w:rsidRPr="00DB4F15"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района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ar-SA"/>
        </w:rPr>
        <w:t>Кинель-Черкасский</w:t>
      </w:r>
      <w:r w:rsidRPr="00DB4F15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области»</w:t>
      </w:r>
    </w:p>
    <w:p w:rsidR="00DB4F15" w:rsidRPr="00DB4F15" w:rsidRDefault="00DB4F15" w:rsidP="00DB4F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MS ??" w:hAnsi="Times New Roman"/>
          <w:sz w:val="20"/>
          <w:szCs w:val="20"/>
          <w:lang w:eastAsia="ru-RU"/>
        </w:rPr>
        <w:t>В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Кабановка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муниципального района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Кинель-Черкасский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Самарской области, главой </w:t>
      </w:r>
      <w:r w:rsidRPr="00DB4F15">
        <w:rPr>
          <w:rFonts w:ascii="Times New Roman" w:eastAsia="Times New Roman" w:hAnsi="Times New Roman"/>
          <w:sz w:val="20"/>
          <w:szCs w:val="20"/>
          <w:lang w:val="en-US" w:eastAsia="zh-CN"/>
        </w:rPr>
        <w:t>V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Правил землепользования и застройки сельского поселения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Кабановка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муниципального района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Кинель-Черкасский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Самарской области, утвержденных решением Собрания представителей сельского поселения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Кабановка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муниципального района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Кинель-Черкасский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Самарской области от 25.12.2013 № 18-2 (в редакции решения Собрания представителей сельского поселения Кабановка 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 xml:space="preserve">муниципального района Кинель-Черкасский Самарской области </w:t>
      </w:r>
      <w:r w:rsidRPr="00DB4F15">
        <w:rPr>
          <w:rFonts w:ascii="Times New Roman" w:eastAsia="Times New Roman" w:hAnsi="Times New Roman"/>
          <w:bCs/>
          <w:sz w:val="20"/>
          <w:szCs w:val="20"/>
          <w:lang w:eastAsia="zh-CN"/>
        </w:rPr>
        <w:t>от 06.11.2015 № 4-1, от 01.06.2016 № 15-3, от 12.09.2016  № 25-1, от 20.12.2018 № 19-2, от 25.02.2020 № 5-1, от 26.06.2020 № 16-2, от 27.02.2021 № 6-1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>), ПОСТАНОВЛЯЮ:</w:t>
      </w:r>
    </w:p>
    <w:p w:rsidR="00DB4F15" w:rsidRPr="00DB4F15" w:rsidRDefault="00DB4F15" w:rsidP="007C4E0D">
      <w:pPr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Подготовить проект решения Собрания представителей сельского поселения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Кабановка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муниципального района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Кинель-Черкасский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Кабановка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муниципального района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Кинель-Черкасский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редакцией Классификатора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П/0412.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DB4F15" w:rsidRPr="00DB4F15" w:rsidRDefault="00DB4F15" w:rsidP="00DB4F15">
      <w:pPr>
        <w:numPr>
          <w:ilvl w:val="0"/>
          <w:numId w:val="1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DB4F15" w:rsidRPr="00DB4F15" w:rsidRDefault="00DB4F15" w:rsidP="00DB4F15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>Опубликовать настоящее постановление в газете «Кабановские вести», а также разместить настоящее постановление на официальном сайте Администрации Кинель-Черкасского района Самарской области в сети «Интернет»: https://www.kinel-cherkassy.ru.</w:t>
      </w:r>
    </w:p>
    <w:p w:rsidR="00DB4F15" w:rsidRPr="00DB4F15" w:rsidRDefault="00DB4F15" w:rsidP="00DB4F15">
      <w:pPr>
        <w:numPr>
          <w:ilvl w:val="0"/>
          <w:numId w:val="1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>Контроль за исполнением настоящего постановления оставляю за собой.</w:t>
      </w:r>
    </w:p>
    <w:p w:rsidR="00DB4F15" w:rsidRPr="00DB4F15" w:rsidRDefault="00DB4F15" w:rsidP="00DB4F1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B4F15" w:rsidRPr="00DB4F15" w:rsidRDefault="00DB4F15" w:rsidP="00DB4F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Глава сельского поселения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Кабановка</w:t>
      </w:r>
    </w:p>
    <w:p w:rsidR="00DB4F15" w:rsidRPr="00DB4F15" w:rsidRDefault="00DB4F15" w:rsidP="00DB4F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 xml:space="preserve">муниципального района </w:t>
      </w:r>
      <w:r w:rsidRPr="00DB4F15">
        <w:rPr>
          <w:rFonts w:ascii="Times New Roman" w:eastAsia="Times New Roman" w:hAnsi="Times New Roman"/>
          <w:noProof/>
          <w:sz w:val="20"/>
          <w:szCs w:val="20"/>
          <w:lang w:eastAsia="zh-CN"/>
        </w:rPr>
        <w:t>Кинель-Черкасский</w:t>
      </w:r>
    </w:p>
    <w:p w:rsidR="00DB4F15" w:rsidRPr="00DB4F15" w:rsidRDefault="00DB4F15" w:rsidP="00DB4F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>Самарской области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DB4F15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Ю.Г.Шаронов</w:t>
      </w:r>
    </w:p>
    <w:p w:rsidR="00DB4F15" w:rsidRPr="00DB4F15" w:rsidRDefault="00DB4F15" w:rsidP="00DB4F15">
      <w:pPr>
        <w:suppressAutoHyphens/>
        <w:spacing w:after="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ПРИЛОЖЕНИЕ № 1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к постановлению Администрации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сельского поселения Кабановка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муниципального района Кинель-Черкасский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Самарской области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от 24.12.2021 года № 140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Порядок и сроки проведения работ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 xml:space="preserve">по подготовке проекта решения Собрания представителей 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сельского поселения Кабановка муниципального района Кинель-Черкасский Самарской области «О внесении изменений в Правила землепользования и застройки сельского поселения Кабановка муниципального района Кинель-Черкасский Самарской области»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№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Мероприятия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Исполнитель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Сроки проведения работ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lastRenderedPageBreak/>
        <w:t>1.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Разработка проекта решения Собрания представителей сельского поселения Кабановка муниципального района Кинель-Черкасский Самарской области «О внесении изменений в Правила землепользования и застройки сельского поселения Кабановка муниципального района Кинель-Черкасский Самарской области» (далее также – проект о внесении изменений в правила)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Администрация сельского поселения Кабановка муниципального района Кинель-Черкасский Самарской области (далее – Администрация поселения)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Не позднее 2 месяцев со дня опубликования настоящего Постановления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2.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Комиссия по подготовке проекта Правил землепользования и застройки сельского поселения Кабановка муниципального района Кинель-Черкасский Самарской области (далее – Комиссия)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Не позднее 10 дней со дня представления предложений заинтересованных лиц в Комиссию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3.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Комиссия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В срок не позднее 10 дней со дня получения проекта правил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4.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Администрация поселения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В срок не позднее 10 дней со дня получения проекта правил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5.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Принятие решения о проведении публичных слушаний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Глава сельского поселения Кабановка муниципального района Кинель-Черкасский Самарской области (далее – Глава поселения)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Не позднее 10 дней со дня получения проекта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lastRenderedPageBreak/>
        <w:t>6.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Кабановка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Глава поселения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 xml:space="preserve">С учетом периодичности выпуска газеты 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7.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Проведение публичных слушаний по проекту о внесении изменений в правила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Комиссия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35 дней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8.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Комиссия, Администрация поселения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Не позднее 10 дней со дня получения проекта о внесении изменений в правила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9.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Принятие решения о направлении проекта о внесении изменений в правила в Собрание представителей сельского поселения Кабановка муниципального района Кинель-Черкасский Самарской области (далее – Собрание представителей поселения) или об отклонении соответствующего проекта и направлении его на доработку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Глава поселения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В течение 10 дней со дня предоставления проекта о внесении изменений в правила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10.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Кабановка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Глава поселения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В течение 10 дней со дня утверждения проекта изменений в правила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ПРИЛОЖЕНИЕ № 2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к постановлению Администрации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сельского поселения Кабановка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муниципального района Кинель-Черкасский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Самарской области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от 24.12.2021 года № 140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 xml:space="preserve">Порядок направления заинтересованными лицами 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 xml:space="preserve">предложений по подготовке проекта о внесении изменений в Правила землепользования и застройки сельского поселения Кабановка муниципального района Кинель-Черкасский 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Самарской области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1.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Кабановка муниципального района Кинель-Черкасский Самарской области (далее также – Комиссия) предложения по подготовке проекта решения Собрания представителей сельского поселения Кабановка муниципального района Кинель-Черкасский Самарской области «О внесении изменений в Правила землепользования и застройки сельского поселения Кабановка муниципального района Кинель-Черкасский Самарской области» (далее также – проект о внесении изменений в Правила) в целях приведения текстовой части Правил в соответствие с действующей редакцией Классификатора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П/0412.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2.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Предложения в письменной форме могут быть представлены лично или направлены почтой по адресу: Самарская область, Кинель-Черкасский район, с.Кабановка, ул.Крыгина, д.1а.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3.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lastRenderedPageBreak/>
        <w:t>4.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5.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Полученные материалы возврату не подлежат.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6.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Комиссия рассматривает поступившие предложения заинтересованных лиц и направляет их в Администрацию сельского поселения Кабановка муниципального района Кинель-Черкасский Самарской области.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>7.</w:t>
      </w: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DB4F15" w:rsidRPr="00DB4F15" w:rsidRDefault="00DB4F15" w:rsidP="00DB4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DB4F15">
        <w:rPr>
          <w:rFonts w:ascii="Times New Roman" w:eastAsiaTheme="minorEastAsia" w:hAnsi="Times New Roman"/>
          <w:noProof/>
          <w:sz w:val="20"/>
          <w:szCs w:val="20"/>
          <w:lang w:eastAsia="ru-RU"/>
        </w:rPr>
        <w:t xml:space="preserve"> 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487FAB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</w:r>
      <w:r w:rsidRPr="00487FAB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</w:p>
    <w:p w:rsidR="00D15EFB" w:rsidRPr="00D15EFB" w:rsidRDefault="00487FAB" w:rsidP="00DB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ab/>
      </w: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ab/>
      </w:r>
    </w:p>
    <w:p w:rsidR="00037E57" w:rsidRDefault="00037E57" w:rsidP="00037E57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154D" w:rsidRPr="0072631B" w:rsidRDefault="00A1154D" w:rsidP="00DB4F1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37E57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выпуска: </w:t>
      </w:r>
      <w:r w:rsidR="00DB4F15">
        <w:rPr>
          <w:rFonts w:ascii="Times New Roman" w:hAnsi="Times New Roman" w:cs="Times New Roman"/>
          <w:sz w:val="20"/>
          <w:szCs w:val="20"/>
        </w:rPr>
        <w:t xml:space="preserve">24 декабря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631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87FAB">
        <w:rPr>
          <w:rFonts w:ascii="Times New Roman" w:hAnsi="Times New Roman" w:cs="Times New Roman"/>
          <w:sz w:val="20"/>
          <w:szCs w:val="20"/>
        </w:rPr>
        <w:t>1</w:t>
      </w:r>
      <w:r w:rsidRPr="0072631B">
        <w:rPr>
          <w:rFonts w:ascii="Times New Roman" w:hAnsi="Times New Roman" w:cs="Times New Roman"/>
          <w:sz w:val="20"/>
          <w:szCs w:val="20"/>
        </w:rPr>
        <w:t>г.</w:t>
      </w:r>
    </w:p>
    <w:p w:rsidR="00A1154D" w:rsidRDefault="00A1154D" w:rsidP="00A115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631B">
        <w:rPr>
          <w:rFonts w:ascii="Times New Roman" w:hAnsi="Times New Roman" w:cs="Times New Roman"/>
          <w:sz w:val="20"/>
          <w:szCs w:val="20"/>
        </w:rPr>
        <w:t xml:space="preserve">  Тираж: 100экз.</w:t>
      </w:r>
    </w:p>
    <w:p w:rsidR="00A1154D" w:rsidRPr="00DB4F15" w:rsidRDefault="00A1154D" w:rsidP="00487F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CD692A">
        <w:rPr>
          <w:rFonts w:ascii="Times New Roman" w:hAnsi="Times New Roman" w:cs="Times New Roman"/>
          <w:sz w:val="20"/>
          <w:szCs w:val="20"/>
        </w:rPr>
        <w:t>телефон</w:t>
      </w:r>
      <w:r w:rsidRPr="00DB4F15">
        <w:rPr>
          <w:rFonts w:ascii="Times New Roman" w:hAnsi="Times New Roman" w:cs="Times New Roman"/>
          <w:sz w:val="20"/>
          <w:szCs w:val="20"/>
        </w:rPr>
        <w:t xml:space="preserve">: 8(846)603-15-43    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B4F15">
        <w:rPr>
          <w:rFonts w:ascii="Times New Roman" w:hAnsi="Times New Roman" w:cs="Times New Roman"/>
          <w:sz w:val="20"/>
          <w:szCs w:val="20"/>
        </w:rPr>
        <w:t>-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B4F15">
        <w:rPr>
          <w:rFonts w:ascii="Times New Roman" w:hAnsi="Times New Roman" w:cs="Times New Roman"/>
          <w:sz w:val="20"/>
          <w:szCs w:val="20"/>
        </w:rPr>
        <w:t xml:space="preserve">: 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DB4F15">
        <w:rPr>
          <w:rFonts w:ascii="Times New Roman" w:hAnsi="Times New Roman" w:cs="Times New Roman"/>
          <w:sz w:val="20"/>
          <w:szCs w:val="20"/>
        </w:rPr>
        <w:t>.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kabanovka</w:t>
      </w:r>
      <w:r w:rsidRPr="00DB4F15">
        <w:rPr>
          <w:rFonts w:ascii="Times New Roman" w:hAnsi="Times New Roman" w:cs="Times New Roman"/>
          <w:sz w:val="20"/>
          <w:szCs w:val="20"/>
        </w:rPr>
        <w:t xml:space="preserve">@ 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DB4F15">
        <w:rPr>
          <w:rFonts w:ascii="Times New Roman" w:hAnsi="Times New Roman" w:cs="Times New Roman"/>
          <w:sz w:val="20"/>
          <w:szCs w:val="20"/>
        </w:rPr>
        <w:t>.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sectPr w:rsidR="00A1154D" w:rsidRPr="00DB4F15" w:rsidSect="00B22F4B">
      <w:type w:val="continuous"/>
      <w:pgSz w:w="16838" w:h="11906" w:orient="landscape"/>
      <w:pgMar w:top="142" w:right="567" w:bottom="142" w:left="567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46" w:rsidRDefault="00EF5246" w:rsidP="00A44139">
      <w:pPr>
        <w:spacing w:after="0" w:line="240" w:lineRule="auto"/>
      </w:pPr>
      <w:r>
        <w:separator/>
      </w:r>
    </w:p>
  </w:endnote>
  <w:endnote w:type="continuationSeparator" w:id="0">
    <w:p w:rsidR="00EF5246" w:rsidRDefault="00EF5246" w:rsidP="00A4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46" w:rsidRDefault="00EF5246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46" w:rsidRDefault="00EF5246" w:rsidP="00A44139">
      <w:pPr>
        <w:spacing w:after="0" w:line="240" w:lineRule="auto"/>
      </w:pPr>
      <w:r>
        <w:separator/>
      </w:r>
    </w:p>
  </w:footnote>
  <w:footnote w:type="continuationSeparator" w:id="0">
    <w:p w:rsidR="00EF5246" w:rsidRDefault="00EF5246" w:rsidP="00A4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46" w:rsidRDefault="00EF524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55443">
      <w:rPr>
        <w:noProof/>
      </w:rPr>
      <w:t>4</w:t>
    </w:r>
    <w:r>
      <w:fldChar w:fldCharType="end"/>
    </w:r>
  </w:p>
  <w:p w:rsidR="00EF5246" w:rsidRDefault="00EF52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4FB4E46"/>
    <w:multiLevelType w:val="multilevel"/>
    <w:tmpl w:val="1BE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F62C52"/>
    <w:multiLevelType w:val="hybridMultilevel"/>
    <w:tmpl w:val="BB1A8C36"/>
    <w:lvl w:ilvl="0" w:tplc="8856E948">
      <w:start w:val="1"/>
      <w:numFmt w:val="decimal"/>
      <w:lvlText w:val="%1)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780FCA"/>
    <w:multiLevelType w:val="hybridMultilevel"/>
    <w:tmpl w:val="94ECC6B8"/>
    <w:lvl w:ilvl="0" w:tplc="DAF48298">
      <w:start w:val="1"/>
      <w:numFmt w:val="decimal"/>
      <w:lvlText w:val="%1."/>
      <w:lvlJc w:val="left"/>
      <w:pPr>
        <w:ind w:left="855" w:hanging="4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F7C87"/>
    <w:multiLevelType w:val="hybridMultilevel"/>
    <w:tmpl w:val="32985F98"/>
    <w:lvl w:ilvl="0" w:tplc="E988CBF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45765BF"/>
    <w:multiLevelType w:val="multilevel"/>
    <w:tmpl w:val="3410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A0366"/>
    <w:multiLevelType w:val="multilevel"/>
    <w:tmpl w:val="12C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6">
    <w:nsid w:val="298211AE"/>
    <w:multiLevelType w:val="multilevel"/>
    <w:tmpl w:val="555E5F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8">
    <w:nsid w:val="31F305CF"/>
    <w:multiLevelType w:val="hybridMultilevel"/>
    <w:tmpl w:val="326CB13A"/>
    <w:lvl w:ilvl="0" w:tplc="D564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24752"/>
    <w:multiLevelType w:val="hybridMultilevel"/>
    <w:tmpl w:val="9D68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41BB7"/>
    <w:multiLevelType w:val="hybridMultilevel"/>
    <w:tmpl w:val="1420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5647D"/>
    <w:multiLevelType w:val="hybridMultilevel"/>
    <w:tmpl w:val="D026EE3A"/>
    <w:lvl w:ilvl="0" w:tplc="122448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FD0C6D"/>
    <w:multiLevelType w:val="hybridMultilevel"/>
    <w:tmpl w:val="D05AA1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7DD3CE7"/>
    <w:multiLevelType w:val="hybridMultilevel"/>
    <w:tmpl w:val="7F3E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A0CAA"/>
    <w:multiLevelType w:val="hybridMultilevel"/>
    <w:tmpl w:val="8A08BA78"/>
    <w:lvl w:ilvl="0" w:tplc="93A491F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FD36048"/>
    <w:multiLevelType w:val="multilevel"/>
    <w:tmpl w:val="DE6EB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02C5078"/>
    <w:multiLevelType w:val="multilevel"/>
    <w:tmpl w:val="941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E6A1C9D"/>
    <w:multiLevelType w:val="hybridMultilevel"/>
    <w:tmpl w:val="75C80F92"/>
    <w:lvl w:ilvl="0" w:tplc="67CC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868F0"/>
    <w:multiLevelType w:val="hybridMultilevel"/>
    <w:tmpl w:val="63123904"/>
    <w:lvl w:ilvl="0" w:tplc="3AC4C8D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A23E9B"/>
    <w:multiLevelType w:val="multilevel"/>
    <w:tmpl w:val="5ACEF29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13310B0"/>
    <w:multiLevelType w:val="hybridMultilevel"/>
    <w:tmpl w:val="8EF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F5452"/>
    <w:multiLevelType w:val="hybridMultilevel"/>
    <w:tmpl w:val="E3863FD2"/>
    <w:lvl w:ilvl="0" w:tplc="A8123C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>
    <w:nsid w:val="7A1A79F7"/>
    <w:multiLevelType w:val="multilevel"/>
    <w:tmpl w:val="820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C19B4"/>
    <w:multiLevelType w:val="hybridMultilevel"/>
    <w:tmpl w:val="3E6AD5E2"/>
    <w:lvl w:ilvl="0" w:tplc="0419000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34"/>
  </w:num>
  <w:num w:numId="5">
    <w:abstractNumId w:val="29"/>
  </w:num>
  <w:num w:numId="6">
    <w:abstractNumId w:val="20"/>
  </w:num>
  <w:num w:numId="7">
    <w:abstractNumId w:val="19"/>
  </w:num>
  <w:num w:numId="8">
    <w:abstractNumId w:val="27"/>
  </w:num>
  <w:num w:numId="9">
    <w:abstractNumId w:val="3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9"/>
  </w:num>
  <w:num w:numId="13">
    <w:abstractNumId w:val="17"/>
  </w:num>
  <w:num w:numId="14">
    <w:abstractNumId w:val="37"/>
  </w:num>
  <w:num w:numId="15">
    <w:abstractNumId w:val="18"/>
  </w:num>
  <w:num w:numId="16">
    <w:abstractNumId w:val="1"/>
  </w:num>
  <w:num w:numId="17">
    <w:abstractNumId w:val="13"/>
  </w:num>
  <w:num w:numId="18">
    <w:abstractNumId w:val="38"/>
  </w:num>
  <w:num w:numId="19">
    <w:abstractNumId w:val="6"/>
  </w:num>
  <w:num w:numId="20">
    <w:abstractNumId w:val="14"/>
  </w:num>
  <w:num w:numId="21">
    <w:abstractNumId w:val="30"/>
  </w:num>
  <w:num w:numId="22">
    <w:abstractNumId w:val="0"/>
  </w:num>
  <w:num w:numId="23">
    <w:abstractNumId w:val="15"/>
  </w:num>
  <w:num w:numId="24">
    <w:abstractNumId w:val="12"/>
  </w:num>
  <w:num w:numId="25">
    <w:abstractNumId w:val="16"/>
  </w:num>
  <w:num w:numId="26">
    <w:abstractNumId w:val="36"/>
  </w:num>
  <w:num w:numId="27">
    <w:abstractNumId w:val="21"/>
  </w:num>
  <w:num w:numId="28">
    <w:abstractNumId w:val="25"/>
  </w:num>
  <w:num w:numId="29">
    <w:abstractNumId w:val="10"/>
  </w:num>
  <w:num w:numId="30">
    <w:abstractNumId w:val="7"/>
  </w:num>
  <w:num w:numId="31">
    <w:abstractNumId w:val="8"/>
  </w:num>
  <w:num w:numId="32">
    <w:abstractNumId w:val="22"/>
  </w:num>
  <w:num w:numId="33">
    <w:abstractNumId w:val="35"/>
  </w:num>
  <w:num w:numId="34">
    <w:abstractNumId w:val="11"/>
  </w:num>
  <w:num w:numId="35">
    <w:abstractNumId w:val="28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E9"/>
    <w:rsid w:val="00011B24"/>
    <w:rsid w:val="00017FDF"/>
    <w:rsid w:val="00021B7C"/>
    <w:rsid w:val="00037E57"/>
    <w:rsid w:val="00041593"/>
    <w:rsid w:val="000431F5"/>
    <w:rsid w:val="000458ED"/>
    <w:rsid w:val="0009369F"/>
    <w:rsid w:val="0009592C"/>
    <w:rsid w:val="000A0BBC"/>
    <w:rsid w:val="000B334F"/>
    <w:rsid w:val="000C0710"/>
    <w:rsid w:val="000C7117"/>
    <w:rsid w:val="000D26B1"/>
    <w:rsid w:val="000D356B"/>
    <w:rsid w:val="000D4D00"/>
    <w:rsid w:val="00102F56"/>
    <w:rsid w:val="00111CB9"/>
    <w:rsid w:val="0011347D"/>
    <w:rsid w:val="00117C0C"/>
    <w:rsid w:val="00125DEF"/>
    <w:rsid w:val="0013563D"/>
    <w:rsid w:val="00165840"/>
    <w:rsid w:val="00180B2F"/>
    <w:rsid w:val="00181030"/>
    <w:rsid w:val="00191CB7"/>
    <w:rsid w:val="00195072"/>
    <w:rsid w:val="001A2A1D"/>
    <w:rsid w:val="001B1687"/>
    <w:rsid w:val="001B65F0"/>
    <w:rsid w:val="001C37AA"/>
    <w:rsid w:val="001C7CD6"/>
    <w:rsid w:val="001D7301"/>
    <w:rsid w:val="001E5D41"/>
    <w:rsid w:val="001E76D2"/>
    <w:rsid w:val="00202A73"/>
    <w:rsid w:val="002204B7"/>
    <w:rsid w:val="00233F55"/>
    <w:rsid w:val="00276C6C"/>
    <w:rsid w:val="0028001C"/>
    <w:rsid w:val="002A4AE3"/>
    <w:rsid w:val="002B19DE"/>
    <w:rsid w:val="002D4BFE"/>
    <w:rsid w:val="002F4E28"/>
    <w:rsid w:val="00300963"/>
    <w:rsid w:val="0031325B"/>
    <w:rsid w:val="00325AC7"/>
    <w:rsid w:val="00355443"/>
    <w:rsid w:val="00356BD7"/>
    <w:rsid w:val="00362137"/>
    <w:rsid w:val="00362B28"/>
    <w:rsid w:val="003806A8"/>
    <w:rsid w:val="003942B3"/>
    <w:rsid w:val="003C69F7"/>
    <w:rsid w:val="003D3AF3"/>
    <w:rsid w:val="003E4CD6"/>
    <w:rsid w:val="00411AFD"/>
    <w:rsid w:val="00430CC4"/>
    <w:rsid w:val="004469B6"/>
    <w:rsid w:val="004600AF"/>
    <w:rsid w:val="004639A7"/>
    <w:rsid w:val="00470D08"/>
    <w:rsid w:val="0047604D"/>
    <w:rsid w:val="00487FAB"/>
    <w:rsid w:val="004A4A8B"/>
    <w:rsid w:val="004A7C11"/>
    <w:rsid w:val="004B14F7"/>
    <w:rsid w:val="004B1506"/>
    <w:rsid w:val="004B566C"/>
    <w:rsid w:val="004C1D1D"/>
    <w:rsid w:val="004D3EB1"/>
    <w:rsid w:val="004E25B7"/>
    <w:rsid w:val="004F33A1"/>
    <w:rsid w:val="004F4E78"/>
    <w:rsid w:val="004F7F26"/>
    <w:rsid w:val="005079F2"/>
    <w:rsid w:val="0051629E"/>
    <w:rsid w:val="0052707B"/>
    <w:rsid w:val="0053232E"/>
    <w:rsid w:val="00541C66"/>
    <w:rsid w:val="00546713"/>
    <w:rsid w:val="00547887"/>
    <w:rsid w:val="00560E4C"/>
    <w:rsid w:val="005617B9"/>
    <w:rsid w:val="005A4608"/>
    <w:rsid w:val="005B2426"/>
    <w:rsid w:val="005B3FB8"/>
    <w:rsid w:val="005C1C1D"/>
    <w:rsid w:val="005C1CDA"/>
    <w:rsid w:val="005D5921"/>
    <w:rsid w:val="005F5E27"/>
    <w:rsid w:val="00614DD1"/>
    <w:rsid w:val="00620E36"/>
    <w:rsid w:val="006472EC"/>
    <w:rsid w:val="00653E6B"/>
    <w:rsid w:val="006565E9"/>
    <w:rsid w:val="00657D78"/>
    <w:rsid w:val="00664A6A"/>
    <w:rsid w:val="00675473"/>
    <w:rsid w:val="00684649"/>
    <w:rsid w:val="006910C2"/>
    <w:rsid w:val="00697D7B"/>
    <w:rsid w:val="006B3A83"/>
    <w:rsid w:val="006C57B9"/>
    <w:rsid w:val="006E4EE2"/>
    <w:rsid w:val="00702FCC"/>
    <w:rsid w:val="00703A2B"/>
    <w:rsid w:val="007142BB"/>
    <w:rsid w:val="0072235B"/>
    <w:rsid w:val="0072517E"/>
    <w:rsid w:val="0072631B"/>
    <w:rsid w:val="00732E5C"/>
    <w:rsid w:val="00752CA8"/>
    <w:rsid w:val="00756525"/>
    <w:rsid w:val="0077356D"/>
    <w:rsid w:val="00773E2E"/>
    <w:rsid w:val="00777047"/>
    <w:rsid w:val="00783789"/>
    <w:rsid w:val="007846E2"/>
    <w:rsid w:val="007A3CDA"/>
    <w:rsid w:val="007C68E5"/>
    <w:rsid w:val="007F413B"/>
    <w:rsid w:val="00802BE9"/>
    <w:rsid w:val="00817CA7"/>
    <w:rsid w:val="00823F2F"/>
    <w:rsid w:val="00833976"/>
    <w:rsid w:val="00836A5F"/>
    <w:rsid w:val="0085623A"/>
    <w:rsid w:val="00861D32"/>
    <w:rsid w:val="00862FF5"/>
    <w:rsid w:val="00866386"/>
    <w:rsid w:val="00884214"/>
    <w:rsid w:val="00891187"/>
    <w:rsid w:val="008B794A"/>
    <w:rsid w:val="008C231A"/>
    <w:rsid w:val="008C3609"/>
    <w:rsid w:val="008C5DE4"/>
    <w:rsid w:val="008C5F84"/>
    <w:rsid w:val="00903C5B"/>
    <w:rsid w:val="009042FA"/>
    <w:rsid w:val="00920792"/>
    <w:rsid w:val="009218B0"/>
    <w:rsid w:val="00936A48"/>
    <w:rsid w:val="009470A2"/>
    <w:rsid w:val="00952027"/>
    <w:rsid w:val="009607EB"/>
    <w:rsid w:val="009629FD"/>
    <w:rsid w:val="00967AA1"/>
    <w:rsid w:val="0098312E"/>
    <w:rsid w:val="00986FDB"/>
    <w:rsid w:val="009B5FEE"/>
    <w:rsid w:val="009C2753"/>
    <w:rsid w:val="00A02E46"/>
    <w:rsid w:val="00A1154D"/>
    <w:rsid w:val="00A3663B"/>
    <w:rsid w:val="00A44139"/>
    <w:rsid w:val="00A44B03"/>
    <w:rsid w:val="00A620B2"/>
    <w:rsid w:val="00A6487B"/>
    <w:rsid w:val="00A80C39"/>
    <w:rsid w:val="00A836DD"/>
    <w:rsid w:val="00A8510B"/>
    <w:rsid w:val="00A86D91"/>
    <w:rsid w:val="00A92910"/>
    <w:rsid w:val="00A97C0E"/>
    <w:rsid w:val="00AA2775"/>
    <w:rsid w:val="00AB5265"/>
    <w:rsid w:val="00AC4D92"/>
    <w:rsid w:val="00AE42C0"/>
    <w:rsid w:val="00AE7351"/>
    <w:rsid w:val="00B06485"/>
    <w:rsid w:val="00B1294D"/>
    <w:rsid w:val="00B1556F"/>
    <w:rsid w:val="00B22F4B"/>
    <w:rsid w:val="00B34C33"/>
    <w:rsid w:val="00B42AE1"/>
    <w:rsid w:val="00B44540"/>
    <w:rsid w:val="00B54BB9"/>
    <w:rsid w:val="00B760EE"/>
    <w:rsid w:val="00BA4677"/>
    <w:rsid w:val="00BB3CA0"/>
    <w:rsid w:val="00BC3FA9"/>
    <w:rsid w:val="00BC4D9A"/>
    <w:rsid w:val="00BE2109"/>
    <w:rsid w:val="00C06C89"/>
    <w:rsid w:val="00C06D2B"/>
    <w:rsid w:val="00C23107"/>
    <w:rsid w:val="00C458DB"/>
    <w:rsid w:val="00C50B55"/>
    <w:rsid w:val="00C54CCA"/>
    <w:rsid w:val="00C574C9"/>
    <w:rsid w:val="00C634C8"/>
    <w:rsid w:val="00C64984"/>
    <w:rsid w:val="00C65390"/>
    <w:rsid w:val="00C6628A"/>
    <w:rsid w:val="00C76515"/>
    <w:rsid w:val="00C77CB3"/>
    <w:rsid w:val="00C95CEC"/>
    <w:rsid w:val="00CB3F38"/>
    <w:rsid w:val="00CB5380"/>
    <w:rsid w:val="00CB6530"/>
    <w:rsid w:val="00CC7B6A"/>
    <w:rsid w:val="00CD24A9"/>
    <w:rsid w:val="00CD692A"/>
    <w:rsid w:val="00CD77B8"/>
    <w:rsid w:val="00CF3B48"/>
    <w:rsid w:val="00CF7D45"/>
    <w:rsid w:val="00D02B53"/>
    <w:rsid w:val="00D07F65"/>
    <w:rsid w:val="00D15EFB"/>
    <w:rsid w:val="00D362A3"/>
    <w:rsid w:val="00D37786"/>
    <w:rsid w:val="00D41D9B"/>
    <w:rsid w:val="00D562EC"/>
    <w:rsid w:val="00D565D9"/>
    <w:rsid w:val="00D9100F"/>
    <w:rsid w:val="00D91DEE"/>
    <w:rsid w:val="00DA1984"/>
    <w:rsid w:val="00DA541B"/>
    <w:rsid w:val="00DB4F15"/>
    <w:rsid w:val="00DC5861"/>
    <w:rsid w:val="00DE0591"/>
    <w:rsid w:val="00E05D5D"/>
    <w:rsid w:val="00E17EA8"/>
    <w:rsid w:val="00E32B0D"/>
    <w:rsid w:val="00E44879"/>
    <w:rsid w:val="00E50142"/>
    <w:rsid w:val="00E568EF"/>
    <w:rsid w:val="00E96C24"/>
    <w:rsid w:val="00EB1C80"/>
    <w:rsid w:val="00EB3EF1"/>
    <w:rsid w:val="00EF251B"/>
    <w:rsid w:val="00EF5246"/>
    <w:rsid w:val="00F03EAB"/>
    <w:rsid w:val="00F46F1F"/>
    <w:rsid w:val="00FA307A"/>
    <w:rsid w:val="00FD3892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F772231-A96B-49DD-AEBB-506DFE4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2BE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2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2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2BE9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02BE9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44B03"/>
    <w:pPr>
      <w:keepNext/>
      <w:keepLines/>
      <w:spacing w:before="200" w:after="0" w:line="240" w:lineRule="auto"/>
      <w:outlineLvl w:val="4"/>
    </w:pPr>
    <w:rPr>
      <w:rFonts w:eastAsia="MS Gothic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1B7C"/>
    <w:pPr>
      <w:keepNext/>
      <w:keepLines/>
      <w:spacing w:before="200" w:after="0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2BE9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8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2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02B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02B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802BE9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802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unhideWhenUsed/>
    <w:rsid w:val="00802BE9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7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Символ нумерации"/>
    <w:rsid w:val="00697D7B"/>
  </w:style>
  <w:style w:type="paragraph" w:customStyle="1" w:styleId="ConsPlusCell">
    <w:name w:val="ConsPlusCell"/>
    <w:uiPriority w:val="99"/>
    <w:rsid w:val="001C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A648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2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76C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2"/>
    <w:uiPriority w:val="59"/>
    <w:rsid w:val="00702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1D730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1D7301"/>
    <w:rPr>
      <w:rFonts w:ascii="Cambria" w:eastAsia="MS Mincho" w:hAnsi="Cambria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semiHidden/>
    <w:unhideWhenUsed/>
    <w:rsid w:val="001D7301"/>
  </w:style>
  <w:style w:type="paragraph" w:styleId="ae">
    <w:name w:val="Normal (Web)"/>
    <w:basedOn w:val="a0"/>
    <w:link w:val="af"/>
    <w:uiPriority w:val="99"/>
    <w:rsid w:val="0001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2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0431F5"/>
  </w:style>
  <w:style w:type="paragraph" w:styleId="af0">
    <w:name w:val="Body Text"/>
    <w:basedOn w:val="a0"/>
    <w:link w:val="af1"/>
    <w:unhideWhenUsed/>
    <w:rsid w:val="00B54BB9"/>
    <w:pPr>
      <w:spacing w:after="120"/>
    </w:pPr>
  </w:style>
  <w:style w:type="character" w:customStyle="1" w:styleId="af1">
    <w:name w:val="Основной текст Знак"/>
    <w:basedOn w:val="a1"/>
    <w:link w:val="af0"/>
    <w:rsid w:val="00B54BB9"/>
    <w:rPr>
      <w:rFonts w:ascii="Calibri" w:eastAsia="Calibri" w:hAnsi="Calibri" w:cs="Times New Roman"/>
    </w:rPr>
  </w:style>
  <w:style w:type="character" w:customStyle="1" w:styleId="news">
    <w:name w:val="news"/>
    <w:rsid w:val="00233F55"/>
  </w:style>
  <w:style w:type="paragraph" w:customStyle="1" w:styleId="ConsTitle">
    <w:name w:val="ConsTitle"/>
    <w:uiPriority w:val="99"/>
    <w:rsid w:val="0023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Обычный (веб) Знак"/>
    <w:link w:val="ae"/>
    <w:locked/>
    <w:rsid w:val="005C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1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C1CD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ep">
    <w:name w:val="ep"/>
    <w:basedOn w:val="a1"/>
    <w:rsid w:val="005C1CDA"/>
  </w:style>
  <w:style w:type="character" w:styleId="af2">
    <w:name w:val="Strong"/>
    <w:qFormat/>
    <w:rsid w:val="005C1CDA"/>
    <w:rPr>
      <w:b/>
      <w:bCs/>
    </w:rPr>
  </w:style>
  <w:style w:type="paragraph" w:customStyle="1" w:styleId="Style5">
    <w:name w:val="Style5"/>
    <w:basedOn w:val="a0"/>
    <w:rsid w:val="005C1CD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5C1CDA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A44B03"/>
    <w:rPr>
      <w:rFonts w:ascii="Calibri" w:eastAsia="MS Gothic" w:hAnsi="Calibri" w:cs="Times New Roman"/>
      <w:color w:val="243F60"/>
      <w:sz w:val="20"/>
      <w:szCs w:val="20"/>
    </w:rPr>
  </w:style>
  <w:style w:type="paragraph" w:styleId="af3">
    <w:name w:val="Document Map"/>
    <w:basedOn w:val="a0"/>
    <w:link w:val="af4"/>
    <w:uiPriority w:val="99"/>
    <w:semiHidden/>
    <w:unhideWhenUsed/>
    <w:rsid w:val="00A44B03"/>
    <w:pPr>
      <w:spacing w:after="0" w:line="240" w:lineRule="auto"/>
    </w:pPr>
    <w:rPr>
      <w:rFonts w:ascii="Lucida Grande CY" w:eastAsia="MS Mincho" w:hAnsi="Lucida Grande CY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A44B03"/>
    <w:rPr>
      <w:rFonts w:ascii="Lucida Grande CY" w:eastAsia="MS Mincho" w:hAnsi="Lucida Grande CY" w:cs="Times New Roman"/>
      <w:sz w:val="20"/>
      <w:szCs w:val="20"/>
    </w:rPr>
  </w:style>
  <w:style w:type="paragraph" w:customStyle="1" w:styleId="af5">
    <w:name w:val="Основной стиль"/>
    <w:basedOn w:val="a0"/>
    <w:link w:val="af6"/>
    <w:uiPriority w:val="99"/>
    <w:rsid w:val="00A44B03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6">
    <w:name w:val="Основной стиль Знак"/>
    <w:link w:val="af5"/>
    <w:uiPriority w:val="99"/>
    <w:locked/>
    <w:rsid w:val="00A44B03"/>
    <w:rPr>
      <w:rFonts w:ascii="Arial" w:eastAsia="MS ??" w:hAnsi="Arial" w:cs="Times New Roman"/>
      <w:sz w:val="20"/>
      <w:szCs w:val="28"/>
    </w:rPr>
  </w:style>
  <w:style w:type="character" w:styleId="af7">
    <w:name w:val="annotation reference"/>
    <w:uiPriority w:val="99"/>
    <w:rsid w:val="00A44B03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A44B03"/>
    <w:pPr>
      <w:spacing w:after="0" w:line="240" w:lineRule="auto"/>
    </w:pPr>
    <w:rPr>
      <w:rFonts w:ascii="Times New Roman" w:eastAsia="MS ??" w:hAnsi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44B03"/>
    <w:rPr>
      <w:rFonts w:ascii="Times New Roman" w:eastAsia="MS ??" w:hAnsi="Times New Roman" w:cs="Times New Roman"/>
      <w:sz w:val="20"/>
      <w:szCs w:val="20"/>
    </w:rPr>
  </w:style>
  <w:style w:type="character" w:styleId="afa">
    <w:name w:val="Hyperlink"/>
    <w:uiPriority w:val="99"/>
    <w:rsid w:val="00A44B03"/>
    <w:rPr>
      <w:rFonts w:cs="Times New Roman"/>
      <w:color w:val="0000FF"/>
      <w:u w:val="single"/>
    </w:rPr>
  </w:style>
  <w:style w:type="paragraph" w:customStyle="1" w:styleId="afb">
    <w:name w:val="Стиль глав правил"/>
    <w:basedOn w:val="a0"/>
    <w:uiPriority w:val="99"/>
    <w:rsid w:val="00A44B03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A44B03"/>
    <w:pPr>
      <w:numPr>
        <w:numId w:val="4"/>
      </w:numPr>
    </w:pPr>
  </w:style>
  <w:style w:type="paragraph" w:customStyle="1" w:styleId="a">
    <w:name w:val="ВидыДеятельности"/>
    <w:basedOn w:val="a0"/>
    <w:uiPriority w:val="99"/>
    <w:rsid w:val="00A44B03"/>
    <w:pPr>
      <w:numPr>
        <w:numId w:val="5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Cs w:val="20"/>
      <w:lang w:eastAsia="ru-RU"/>
    </w:rPr>
  </w:style>
  <w:style w:type="paragraph" w:customStyle="1" w:styleId="afc">
    <w:name w:val="Стиль названия"/>
    <w:basedOn w:val="a0"/>
    <w:uiPriority w:val="99"/>
    <w:rsid w:val="00A44B03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  <w:style w:type="paragraph" w:styleId="afd">
    <w:name w:val="footer"/>
    <w:basedOn w:val="a0"/>
    <w:link w:val="afe"/>
    <w:uiPriority w:val="99"/>
    <w:unhideWhenUsed/>
    <w:rsid w:val="00A44B0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afe">
    <w:name w:val="Нижний колонтитул Знак"/>
    <w:basedOn w:val="a1"/>
    <w:link w:val="afd"/>
    <w:uiPriority w:val="99"/>
    <w:rsid w:val="00A44B03"/>
    <w:rPr>
      <w:rFonts w:ascii="Cambria" w:eastAsia="MS Mincho" w:hAnsi="Cambria" w:cs="Times New Roman"/>
      <w:sz w:val="24"/>
      <w:szCs w:val="24"/>
    </w:rPr>
  </w:style>
  <w:style w:type="paragraph" w:styleId="aff">
    <w:name w:val="annotation subject"/>
    <w:basedOn w:val="af8"/>
    <w:next w:val="af8"/>
    <w:link w:val="aff0"/>
    <w:uiPriority w:val="99"/>
    <w:semiHidden/>
    <w:unhideWhenUsed/>
    <w:rsid w:val="00A44B03"/>
    <w:rPr>
      <w:b/>
      <w:bCs/>
    </w:rPr>
  </w:style>
  <w:style w:type="character" w:customStyle="1" w:styleId="aff0">
    <w:name w:val="Тема примечания Знак"/>
    <w:basedOn w:val="af9"/>
    <w:link w:val="aff"/>
    <w:uiPriority w:val="99"/>
    <w:semiHidden/>
    <w:rsid w:val="00A44B03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0"/>
    <w:rsid w:val="007142BB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a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021B7C"/>
    <w:rPr>
      <w:rFonts w:ascii="Calibri Light" w:eastAsia="Times New Roman" w:hAnsi="Calibri Light" w:cs="Times New Roman"/>
      <w:color w:val="1F4D78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21B7C"/>
  </w:style>
  <w:style w:type="paragraph" w:customStyle="1" w:styleId="Default">
    <w:name w:val="Default"/>
    <w:rsid w:val="00021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021B7C"/>
    <w:pPr>
      <w:keepNext/>
      <w:keepLines/>
      <w:spacing w:before="40" w:after="0" w:line="266" w:lineRule="auto"/>
      <w:ind w:left="1020" w:firstLine="698"/>
      <w:jc w:val="both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1B7C"/>
  </w:style>
  <w:style w:type="table" w:customStyle="1" w:styleId="TableGrid">
    <w:name w:val="TableGrid"/>
    <w:rsid w:val="00021B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rsid w:val="00021B7C"/>
    <w:rPr>
      <w:rFonts w:ascii="Cambria" w:eastAsia="Times New Roman" w:hAnsi="Cambria" w:cs="Times New Roman"/>
      <w:i/>
      <w:iCs/>
      <w:color w:val="243F60"/>
    </w:rPr>
  </w:style>
  <w:style w:type="numbering" w:customStyle="1" w:styleId="23">
    <w:name w:val="Нет списка2"/>
    <w:next w:val="a3"/>
    <w:uiPriority w:val="99"/>
    <w:semiHidden/>
    <w:unhideWhenUsed/>
    <w:rsid w:val="000C7117"/>
  </w:style>
  <w:style w:type="table" w:customStyle="1" w:styleId="24">
    <w:name w:val="Сетка таблицы2"/>
    <w:basedOn w:val="a2"/>
    <w:next w:val="aa"/>
    <w:rsid w:val="008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0"/>
    <w:next w:val="a0"/>
    <w:link w:val="aff2"/>
    <w:uiPriority w:val="10"/>
    <w:qFormat/>
    <w:rsid w:val="00653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1"/>
    <w:link w:val="aff1"/>
    <w:uiPriority w:val="10"/>
    <w:rsid w:val="00653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1">
    <w:name w:val="Сетка таблицы3"/>
    <w:basedOn w:val="a2"/>
    <w:next w:val="aa"/>
    <w:uiPriority w:val="59"/>
    <w:rsid w:val="000415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3C69F7"/>
  </w:style>
  <w:style w:type="table" w:customStyle="1" w:styleId="41">
    <w:name w:val="Сетка таблицы4"/>
    <w:basedOn w:val="a2"/>
    <w:next w:val="aa"/>
    <w:uiPriority w:val="59"/>
    <w:rsid w:val="003C6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Гипертекстовая ссылка"/>
    <w:uiPriority w:val="99"/>
    <w:rsid w:val="003C69F7"/>
    <w:rPr>
      <w:rFonts w:cs="Times New Roman"/>
      <w:b w:val="0"/>
      <w:color w:val="106BBE"/>
    </w:rPr>
  </w:style>
  <w:style w:type="paragraph" w:customStyle="1" w:styleId="s1">
    <w:name w:val="s_1"/>
    <w:basedOn w:val="a0"/>
    <w:rsid w:val="003C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C76515"/>
  </w:style>
  <w:style w:type="table" w:customStyle="1" w:styleId="51">
    <w:name w:val="Сетка таблицы5"/>
    <w:basedOn w:val="a2"/>
    <w:next w:val="aa"/>
    <w:uiPriority w:val="39"/>
    <w:rsid w:val="000C071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 Indent"/>
    <w:basedOn w:val="a0"/>
    <w:link w:val="aff5"/>
    <w:uiPriority w:val="99"/>
    <w:semiHidden/>
    <w:unhideWhenUsed/>
    <w:rsid w:val="00037E57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037E5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03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2FC54-2E4D-4580-8C14-17F4AE0F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Administracia</cp:lastModifiedBy>
  <cp:revision>2</cp:revision>
  <cp:lastPrinted>2021-12-24T07:10:00Z</cp:lastPrinted>
  <dcterms:created xsi:type="dcterms:W3CDTF">2021-12-24T07:21:00Z</dcterms:created>
  <dcterms:modified xsi:type="dcterms:W3CDTF">2021-12-24T07:21:00Z</dcterms:modified>
</cp:coreProperties>
</file>