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A9" w:rsidRPr="00DF6488" w:rsidRDefault="00BC3FA9" w:rsidP="00BC3FA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DF6488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5128B80" wp14:editId="237E8EFC">
            <wp:extent cx="1797050" cy="933084"/>
            <wp:effectExtent l="19050" t="0" r="0" b="0"/>
            <wp:docPr id="1" name="Рисунок 5" descr="pr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3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488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p w:rsidR="00125DEF" w:rsidRPr="00DF6488" w:rsidRDefault="00125DEF" w:rsidP="004639A7">
      <w:pPr>
        <w:spacing w:after="0" w:line="240" w:lineRule="auto"/>
        <w:jc w:val="both"/>
        <w:rPr>
          <w:sz w:val="20"/>
          <w:szCs w:val="20"/>
        </w:rPr>
        <w:sectPr w:rsidR="00125DEF" w:rsidRPr="00DF6488" w:rsidSect="008E7CC5">
          <w:headerReference w:type="default" r:id="rId10"/>
          <w:footerReference w:type="default" r:id="rId11"/>
          <w:type w:val="continuous"/>
          <w:pgSz w:w="16838" w:h="11906" w:orient="landscape"/>
          <w:pgMar w:top="142" w:right="567" w:bottom="426" w:left="567" w:header="709" w:footer="709" w:gutter="0"/>
          <w:cols w:num="2" w:space="678"/>
          <w:docGrid w:linePitch="360"/>
        </w:sectPr>
      </w:pPr>
    </w:p>
    <w:p w:rsidR="00125DEF" w:rsidRPr="00DF6488" w:rsidRDefault="008E7CC5" w:rsidP="004639A7">
      <w:pPr>
        <w:spacing w:after="0" w:line="240" w:lineRule="auto"/>
        <w:jc w:val="both"/>
        <w:rPr>
          <w:sz w:val="20"/>
          <w:szCs w:val="20"/>
        </w:rPr>
      </w:pPr>
      <w:r w:rsidRPr="00DF6488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 wp14:anchorId="49401916" wp14:editId="3B0F3C08">
                <wp:extent cx="4505325" cy="1524000"/>
                <wp:effectExtent l="9525" t="95250" r="95250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05325" cy="152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BC7" w:rsidRDefault="00B30BC7" w:rsidP="008E7CC5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Кабановские</w:t>
                            </w:r>
                            <w:proofErr w:type="spellEnd"/>
                          </w:p>
                          <w:p w:rsidR="00B30BC7" w:rsidRDefault="00B30BC7" w:rsidP="008E7CC5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4.7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B30BC7" w:rsidRDefault="00B30BC7" w:rsidP="008E7CC5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Кабановские</w:t>
                      </w:r>
                      <w:proofErr w:type="spellEnd"/>
                    </w:p>
                    <w:p w:rsidR="00B30BC7" w:rsidRDefault="00B30BC7" w:rsidP="008E7CC5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вести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1FBB" w:rsidRDefault="00212776" w:rsidP="00451FBB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Выпуск № 51</w:t>
      </w:r>
      <w:r w:rsidR="00451FBB" w:rsidRPr="00DF6488">
        <w:rPr>
          <w:rFonts w:ascii="Times New Roman" w:hAnsi="Times New Roman"/>
          <w:b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>20</w:t>
      </w:r>
      <w:r w:rsidR="005621EC">
        <w:rPr>
          <w:rFonts w:ascii="Times New Roman" w:hAnsi="Times New Roman"/>
          <w:b/>
          <w:sz w:val="20"/>
          <w:szCs w:val="20"/>
        </w:rPr>
        <w:t xml:space="preserve"> ию</w:t>
      </w:r>
      <w:r w:rsidR="009066AB">
        <w:rPr>
          <w:rFonts w:ascii="Times New Roman" w:hAnsi="Times New Roman"/>
          <w:b/>
          <w:sz w:val="20"/>
          <w:szCs w:val="20"/>
        </w:rPr>
        <w:t>л</w:t>
      </w:r>
      <w:r w:rsidR="005621EC">
        <w:rPr>
          <w:rFonts w:ascii="Times New Roman" w:hAnsi="Times New Roman"/>
          <w:b/>
          <w:sz w:val="20"/>
          <w:szCs w:val="20"/>
        </w:rPr>
        <w:t>я</w:t>
      </w:r>
      <w:r w:rsidR="00742AE2" w:rsidRPr="00DF6488">
        <w:rPr>
          <w:rFonts w:ascii="Times New Roman" w:hAnsi="Times New Roman"/>
          <w:b/>
          <w:sz w:val="20"/>
          <w:szCs w:val="20"/>
        </w:rPr>
        <w:t xml:space="preserve"> </w:t>
      </w:r>
      <w:r w:rsidR="00451FBB" w:rsidRPr="00DF6488">
        <w:rPr>
          <w:rFonts w:ascii="Times New Roman" w:hAnsi="Times New Roman"/>
          <w:b/>
          <w:sz w:val="20"/>
          <w:szCs w:val="20"/>
        </w:rPr>
        <w:t xml:space="preserve"> 2022года</w:t>
      </w:r>
    </w:p>
    <w:p w:rsidR="00C40155" w:rsidRDefault="00C40155" w:rsidP="00266BB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2776" w:rsidRPr="00212776" w:rsidRDefault="00212776" w:rsidP="00212776">
      <w:pPr>
        <w:spacing w:after="0"/>
        <w:jc w:val="center"/>
        <w:outlineLvl w:val="0"/>
        <w:rPr>
          <w:rFonts w:ascii="Times New Roman" w:eastAsia="MS Mincho" w:hAnsi="Times New Roman"/>
          <w:b/>
          <w:sz w:val="20"/>
          <w:szCs w:val="20"/>
          <w:lang w:eastAsia="ru-RU"/>
        </w:rPr>
      </w:pPr>
      <w:r w:rsidRPr="00212776">
        <w:rPr>
          <w:rFonts w:ascii="Times New Roman" w:eastAsia="MS Mincho" w:hAnsi="Times New Roman"/>
          <w:b/>
          <w:sz w:val="20"/>
          <w:szCs w:val="20"/>
          <w:lang w:eastAsia="ru-RU"/>
        </w:rPr>
        <w:t xml:space="preserve">Заключение о результатах публичных слушаний </w:t>
      </w:r>
      <w:r w:rsidRPr="00212776">
        <w:rPr>
          <w:rFonts w:ascii="Times New Roman" w:eastAsia="MS Mincho" w:hAnsi="Times New Roman"/>
          <w:b/>
          <w:sz w:val="20"/>
          <w:szCs w:val="20"/>
          <w:lang w:eastAsia="ru-RU"/>
        </w:rPr>
        <w:br/>
        <w:t xml:space="preserve">в сельском поселении </w:t>
      </w:r>
      <w:r w:rsidRPr="00212776">
        <w:rPr>
          <w:rFonts w:ascii="Times New Roman" w:hAnsi="Times New Roman"/>
          <w:b/>
          <w:noProof/>
          <w:sz w:val="20"/>
          <w:szCs w:val="20"/>
        </w:rPr>
        <w:t>Кабановка</w:t>
      </w:r>
      <w:r w:rsidRPr="00212776">
        <w:rPr>
          <w:rFonts w:ascii="Times New Roman" w:hAnsi="Times New Roman"/>
          <w:b/>
          <w:sz w:val="20"/>
          <w:szCs w:val="20"/>
        </w:rPr>
        <w:t xml:space="preserve"> муниципального района </w:t>
      </w:r>
      <w:r w:rsidRPr="00212776">
        <w:rPr>
          <w:rFonts w:ascii="Times New Roman" w:hAnsi="Times New Roman"/>
          <w:b/>
          <w:noProof/>
          <w:sz w:val="20"/>
          <w:szCs w:val="20"/>
        </w:rPr>
        <w:t xml:space="preserve">Кинель-Черкасский </w:t>
      </w:r>
      <w:r w:rsidRPr="00212776">
        <w:rPr>
          <w:rFonts w:ascii="Times New Roman" w:eastAsia="MS Mincho" w:hAnsi="Times New Roman"/>
          <w:b/>
          <w:sz w:val="20"/>
          <w:szCs w:val="20"/>
          <w:lang w:eastAsia="ru-RU"/>
        </w:rPr>
        <w:t xml:space="preserve">Самарской области </w:t>
      </w:r>
      <w:r w:rsidRPr="00212776">
        <w:rPr>
          <w:rFonts w:ascii="Times New Roman" w:hAnsi="Times New Roman"/>
          <w:b/>
          <w:sz w:val="20"/>
          <w:szCs w:val="20"/>
        </w:rPr>
        <w:t xml:space="preserve">по </w:t>
      </w:r>
      <w:r w:rsidRPr="00212776">
        <w:rPr>
          <w:rFonts w:ascii="Times New Roman" w:eastAsia="MS Mincho" w:hAnsi="Times New Roman"/>
          <w:b/>
          <w:sz w:val="20"/>
          <w:szCs w:val="20"/>
          <w:lang w:eastAsia="ru-RU"/>
        </w:rPr>
        <w:t xml:space="preserve">проекту решения Собрания представителей сельского поселения </w:t>
      </w:r>
      <w:proofErr w:type="spellStart"/>
      <w:r w:rsidRPr="00212776">
        <w:rPr>
          <w:rFonts w:ascii="Times New Roman" w:eastAsia="MS Mincho" w:hAnsi="Times New Roman"/>
          <w:b/>
          <w:sz w:val="20"/>
          <w:szCs w:val="20"/>
          <w:lang w:eastAsia="ru-RU"/>
        </w:rPr>
        <w:t>Кабановка</w:t>
      </w:r>
      <w:proofErr w:type="spellEnd"/>
      <w:r w:rsidRPr="00212776">
        <w:rPr>
          <w:rFonts w:ascii="Times New Roman" w:eastAsia="MS Mincho" w:hAnsi="Times New Roman"/>
          <w:b/>
          <w:sz w:val="20"/>
          <w:szCs w:val="20"/>
          <w:lang w:eastAsia="ru-RU"/>
        </w:rPr>
        <w:t xml:space="preserve"> муниципального района </w:t>
      </w:r>
      <w:proofErr w:type="spellStart"/>
      <w:proofErr w:type="gramStart"/>
      <w:r w:rsidRPr="00212776">
        <w:rPr>
          <w:rFonts w:ascii="Times New Roman" w:eastAsia="MS Mincho" w:hAnsi="Times New Roman"/>
          <w:b/>
          <w:sz w:val="20"/>
          <w:szCs w:val="20"/>
          <w:lang w:eastAsia="ru-RU"/>
        </w:rPr>
        <w:t>Кинель</w:t>
      </w:r>
      <w:proofErr w:type="spellEnd"/>
      <w:r w:rsidRPr="00212776">
        <w:rPr>
          <w:rFonts w:ascii="Times New Roman" w:eastAsia="MS Mincho" w:hAnsi="Times New Roman"/>
          <w:b/>
          <w:sz w:val="20"/>
          <w:szCs w:val="20"/>
          <w:lang w:eastAsia="ru-RU"/>
        </w:rPr>
        <w:t>-Черкасский</w:t>
      </w:r>
      <w:proofErr w:type="gramEnd"/>
      <w:r w:rsidRPr="00212776">
        <w:rPr>
          <w:rFonts w:ascii="Times New Roman" w:eastAsia="MS Mincho" w:hAnsi="Times New Roman"/>
          <w:b/>
          <w:sz w:val="20"/>
          <w:szCs w:val="20"/>
          <w:lang w:eastAsia="ru-RU"/>
        </w:rPr>
        <w:t xml:space="preserve"> Самарской области «О внесении изменений в Правила землепользования и застройки сельского поселения </w:t>
      </w:r>
      <w:proofErr w:type="spellStart"/>
      <w:r w:rsidRPr="00212776">
        <w:rPr>
          <w:rFonts w:ascii="Times New Roman" w:eastAsia="MS Mincho" w:hAnsi="Times New Roman"/>
          <w:b/>
          <w:sz w:val="20"/>
          <w:szCs w:val="20"/>
          <w:lang w:eastAsia="ru-RU"/>
        </w:rPr>
        <w:t>Кабановка</w:t>
      </w:r>
      <w:proofErr w:type="spellEnd"/>
      <w:r w:rsidRPr="00212776">
        <w:rPr>
          <w:rFonts w:ascii="Times New Roman" w:eastAsia="MS Mincho" w:hAnsi="Times New Roman"/>
          <w:b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212776">
        <w:rPr>
          <w:rFonts w:ascii="Times New Roman" w:eastAsia="MS Mincho" w:hAnsi="Times New Roman"/>
          <w:b/>
          <w:sz w:val="20"/>
          <w:szCs w:val="20"/>
          <w:lang w:eastAsia="ru-RU"/>
        </w:rPr>
        <w:t>Кинель</w:t>
      </w:r>
      <w:proofErr w:type="spellEnd"/>
      <w:r w:rsidRPr="00212776">
        <w:rPr>
          <w:rFonts w:ascii="Times New Roman" w:eastAsia="MS Mincho" w:hAnsi="Times New Roman"/>
          <w:b/>
          <w:sz w:val="20"/>
          <w:szCs w:val="20"/>
          <w:lang w:eastAsia="ru-RU"/>
        </w:rPr>
        <w:t>-Черкасский Самарской области»</w:t>
      </w:r>
    </w:p>
    <w:p w:rsidR="00212776" w:rsidRPr="00212776" w:rsidRDefault="00212776" w:rsidP="00212776">
      <w:pPr>
        <w:spacing w:after="0"/>
        <w:jc w:val="center"/>
        <w:outlineLvl w:val="0"/>
        <w:rPr>
          <w:rFonts w:ascii="Times New Roman" w:eastAsia="MS Mincho" w:hAnsi="Times New Roman"/>
          <w:b/>
          <w:sz w:val="20"/>
          <w:szCs w:val="20"/>
          <w:lang w:eastAsia="ru-RU"/>
        </w:rPr>
      </w:pPr>
    </w:p>
    <w:p w:rsidR="00212776" w:rsidRPr="00212776" w:rsidRDefault="00212776" w:rsidP="00212776">
      <w:pPr>
        <w:spacing w:after="0"/>
        <w:ind w:firstLine="709"/>
        <w:outlineLvl w:val="0"/>
        <w:rPr>
          <w:rFonts w:ascii="Times New Roman" w:eastAsia="MS Mincho" w:hAnsi="Times New Roman"/>
          <w:sz w:val="20"/>
          <w:szCs w:val="20"/>
          <w:lang w:eastAsia="ru-RU"/>
        </w:rPr>
      </w:pPr>
      <w:r w:rsidRPr="00212776">
        <w:rPr>
          <w:rFonts w:ascii="Times New Roman" w:eastAsia="MS Mincho" w:hAnsi="Times New Roman"/>
          <w:sz w:val="20"/>
          <w:szCs w:val="20"/>
          <w:lang w:eastAsia="ru-RU"/>
        </w:rPr>
        <w:t>1. Дата оформления заключения о результатах публичных слушаний —</w:t>
      </w:r>
      <w:r w:rsidRPr="00212776">
        <w:rPr>
          <w:rFonts w:ascii="Times New Roman" w:eastAsia="MS Mincho" w:hAnsi="Times New Roman"/>
          <w:sz w:val="20"/>
          <w:szCs w:val="20"/>
        </w:rPr>
        <w:t>20.07.2022</w:t>
      </w:r>
      <w:r w:rsidRPr="00212776">
        <w:rPr>
          <w:rFonts w:ascii="Times New Roman" w:eastAsia="MS Mincho" w:hAnsi="Times New Roman"/>
          <w:sz w:val="20"/>
          <w:szCs w:val="20"/>
          <w:lang w:eastAsia="ru-RU"/>
        </w:rPr>
        <w:t xml:space="preserve">. </w:t>
      </w:r>
    </w:p>
    <w:p w:rsidR="00212776" w:rsidRPr="00212776" w:rsidRDefault="00212776" w:rsidP="00212776">
      <w:pPr>
        <w:spacing w:after="0"/>
        <w:ind w:right="142" w:firstLine="709"/>
        <w:jc w:val="both"/>
        <w:outlineLvl w:val="0"/>
        <w:rPr>
          <w:rFonts w:ascii="Times New Roman" w:eastAsia="MS Mincho" w:hAnsi="Times New Roman"/>
          <w:sz w:val="20"/>
          <w:szCs w:val="20"/>
          <w:lang w:eastAsia="ru-RU"/>
        </w:rPr>
      </w:pPr>
      <w:r w:rsidRPr="00212776">
        <w:rPr>
          <w:rFonts w:ascii="Times New Roman" w:eastAsia="MS Mincho" w:hAnsi="Times New Roman"/>
          <w:sz w:val="20"/>
          <w:szCs w:val="20"/>
          <w:lang w:eastAsia="ru-RU"/>
        </w:rPr>
        <w:t xml:space="preserve">2. Наименование проекта, рассмотренного на публичных слушаниях — проект решения Собрания представителей сельского поселения </w:t>
      </w:r>
      <w:proofErr w:type="spellStart"/>
      <w:r w:rsidRPr="00212776">
        <w:rPr>
          <w:rFonts w:ascii="Times New Roman" w:eastAsia="MS Mincho" w:hAnsi="Times New Roman"/>
          <w:sz w:val="20"/>
          <w:szCs w:val="20"/>
          <w:lang w:eastAsia="ru-RU"/>
        </w:rPr>
        <w:t>Кабановка</w:t>
      </w:r>
      <w:proofErr w:type="spellEnd"/>
      <w:r w:rsidRPr="00212776">
        <w:rPr>
          <w:rFonts w:ascii="Times New Roman" w:eastAsia="MS Mincho" w:hAnsi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proofErr w:type="gramStart"/>
      <w:r w:rsidRPr="00212776">
        <w:rPr>
          <w:rFonts w:ascii="Times New Roman" w:eastAsia="MS Mincho" w:hAnsi="Times New Roman"/>
          <w:sz w:val="20"/>
          <w:szCs w:val="20"/>
          <w:lang w:eastAsia="ru-RU"/>
        </w:rPr>
        <w:t>Кинель</w:t>
      </w:r>
      <w:proofErr w:type="spellEnd"/>
      <w:r w:rsidRPr="00212776">
        <w:rPr>
          <w:rFonts w:ascii="Times New Roman" w:eastAsia="MS Mincho" w:hAnsi="Times New Roman"/>
          <w:sz w:val="20"/>
          <w:szCs w:val="20"/>
          <w:lang w:eastAsia="ru-RU"/>
        </w:rPr>
        <w:t>-Черкасский</w:t>
      </w:r>
      <w:proofErr w:type="gramEnd"/>
      <w:r w:rsidRPr="00212776">
        <w:rPr>
          <w:rFonts w:ascii="Times New Roman" w:eastAsia="MS Mincho" w:hAnsi="Times New Roman"/>
          <w:sz w:val="20"/>
          <w:szCs w:val="20"/>
          <w:lang w:eastAsia="ru-RU"/>
        </w:rPr>
        <w:t xml:space="preserve"> Самарской области «О внесении изменений в Правила землепользования и застройки сельского поселения </w:t>
      </w:r>
      <w:proofErr w:type="spellStart"/>
      <w:r w:rsidRPr="00212776">
        <w:rPr>
          <w:rFonts w:ascii="Times New Roman" w:eastAsia="MS Mincho" w:hAnsi="Times New Roman"/>
          <w:sz w:val="20"/>
          <w:szCs w:val="20"/>
          <w:lang w:eastAsia="ru-RU"/>
        </w:rPr>
        <w:t>Кабановка</w:t>
      </w:r>
      <w:proofErr w:type="spellEnd"/>
      <w:r w:rsidRPr="00212776">
        <w:rPr>
          <w:rFonts w:ascii="Times New Roman" w:eastAsia="MS Mincho" w:hAnsi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212776">
        <w:rPr>
          <w:rFonts w:ascii="Times New Roman" w:eastAsia="MS Mincho" w:hAnsi="Times New Roman"/>
          <w:sz w:val="20"/>
          <w:szCs w:val="20"/>
          <w:lang w:eastAsia="ru-RU"/>
        </w:rPr>
        <w:t>Кинель</w:t>
      </w:r>
      <w:proofErr w:type="spellEnd"/>
      <w:r w:rsidRPr="00212776">
        <w:rPr>
          <w:rFonts w:ascii="Times New Roman" w:eastAsia="MS Mincho" w:hAnsi="Times New Roman"/>
          <w:sz w:val="20"/>
          <w:szCs w:val="20"/>
          <w:lang w:eastAsia="ru-RU"/>
        </w:rPr>
        <w:t>-Черкасский Самарской области».</w:t>
      </w:r>
    </w:p>
    <w:p w:rsidR="00212776" w:rsidRPr="00212776" w:rsidRDefault="00212776" w:rsidP="00212776">
      <w:pPr>
        <w:spacing w:after="0"/>
        <w:ind w:right="142" w:firstLine="709"/>
        <w:jc w:val="both"/>
        <w:outlineLvl w:val="0"/>
        <w:rPr>
          <w:rFonts w:ascii="Times New Roman" w:eastAsia="MS Mincho" w:hAnsi="Times New Roman"/>
          <w:sz w:val="20"/>
          <w:szCs w:val="20"/>
          <w:lang w:eastAsia="ru-RU"/>
        </w:rPr>
      </w:pPr>
      <w:proofErr w:type="gramStart"/>
      <w:r w:rsidRPr="00212776">
        <w:rPr>
          <w:rFonts w:ascii="Times New Roman" w:eastAsia="MS Mincho" w:hAnsi="Times New Roman"/>
          <w:sz w:val="20"/>
          <w:szCs w:val="20"/>
          <w:lang w:eastAsia="ru-RU"/>
        </w:rPr>
        <w:t xml:space="preserve">Основание проведения публичных слушаний — постановление Главы сельского поселения </w:t>
      </w:r>
      <w:proofErr w:type="spellStart"/>
      <w:r w:rsidRPr="00212776">
        <w:rPr>
          <w:rFonts w:ascii="Times New Roman" w:eastAsia="MS Mincho" w:hAnsi="Times New Roman"/>
          <w:sz w:val="20"/>
          <w:szCs w:val="20"/>
          <w:lang w:eastAsia="ru-RU"/>
        </w:rPr>
        <w:t>Кабановка</w:t>
      </w:r>
      <w:proofErr w:type="spellEnd"/>
      <w:r w:rsidRPr="00212776">
        <w:rPr>
          <w:rFonts w:ascii="Times New Roman" w:eastAsia="MS Mincho" w:hAnsi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212776">
        <w:rPr>
          <w:rFonts w:ascii="Times New Roman" w:eastAsia="MS Mincho" w:hAnsi="Times New Roman"/>
          <w:sz w:val="20"/>
          <w:szCs w:val="20"/>
          <w:lang w:eastAsia="ru-RU"/>
        </w:rPr>
        <w:t>Кинель</w:t>
      </w:r>
      <w:proofErr w:type="spellEnd"/>
      <w:r w:rsidRPr="00212776">
        <w:rPr>
          <w:rFonts w:ascii="Times New Roman" w:eastAsia="MS Mincho" w:hAnsi="Times New Roman"/>
          <w:sz w:val="20"/>
          <w:szCs w:val="20"/>
          <w:lang w:eastAsia="ru-RU"/>
        </w:rPr>
        <w:t>-Черкасский Самарской области от 23.06.2022 № 59 «</w:t>
      </w:r>
      <w:r w:rsidRPr="00212776">
        <w:rPr>
          <w:rFonts w:ascii="Times New Roman" w:hAnsi="Times New Roman"/>
          <w:sz w:val="20"/>
          <w:szCs w:val="20"/>
        </w:rPr>
        <w:t xml:space="preserve">О проведении публичных слушаний по вопросу о внесении изменений в Правила землепользования и застройки сельского поселения </w:t>
      </w:r>
      <w:proofErr w:type="spellStart"/>
      <w:r w:rsidRPr="00212776">
        <w:rPr>
          <w:rFonts w:ascii="Times New Roman" w:hAnsi="Times New Roman"/>
          <w:sz w:val="20"/>
          <w:szCs w:val="20"/>
        </w:rPr>
        <w:t>Кабановка</w:t>
      </w:r>
      <w:proofErr w:type="spellEnd"/>
      <w:r w:rsidRPr="00212776">
        <w:rPr>
          <w:rFonts w:ascii="Times New Roman" w:hAnsi="Times New Roman"/>
          <w:sz w:val="20"/>
          <w:szCs w:val="20"/>
        </w:rPr>
        <w:t xml:space="preserve"> муниципального района </w:t>
      </w:r>
      <w:proofErr w:type="spellStart"/>
      <w:r w:rsidRPr="00212776">
        <w:rPr>
          <w:rFonts w:ascii="Times New Roman" w:hAnsi="Times New Roman"/>
          <w:sz w:val="20"/>
          <w:szCs w:val="20"/>
        </w:rPr>
        <w:t>Кинель</w:t>
      </w:r>
      <w:proofErr w:type="spellEnd"/>
      <w:r w:rsidRPr="00212776">
        <w:rPr>
          <w:rFonts w:ascii="Times New Roman" w:hAnsi="Times New Roman"/>
          <w:sz w:val="20"/>
          <w:szCs w:val="20"/>
        </w:rPr>
        <w:t xml:space="preserve">-Черкасский Самарской области, утвержденные решением Собрания представителей сельского поселения </w:t>
      </w:r>
      <w:proofErr w:type="spellStart"/>
      <w:r w:rsidRPr="00212776">
        <w:rPr>
          <w:rFonts w:ascii="Times New Roman" w:hAnsi="Times New Roman"/>
          <w:sz w:val="20"/>
          <w:szCs w:val="20"/>
        </w:rPr>
        <w:t>Кабановка</w:t>
      </w:r>
      <w:proofErr w:type="spellEnd"/>
      <w:r w:rsidRPr="00212776">
        <w:rPr>
          <w:rFonts w:ascii="Times New Roman" w:hAnsi="Times New Roman"/>
          <w:sz w:val="20"/>
          <w:szCs w:val="20"/>
        </w:rPr>
        <w:t xml:space="preserve"> муниципального </w:t>
      </w:r>
      <w:r w:rsidRPr="00212776">
        <w:rPr>
          <w:rFonts w:ascii="Times New Roman" w:hAnsi="Times New Roman"/>
          <w:sz w:val="20"/>
          <w:szCs w:val="20"/>
        </w:rPr>
        <w:lastRenderedPageBreak/>
        <w:t xml:space="preserve">района </w:t>
      </w:r>
      <w:proofErr w:type="spellStart"/>
      <w:r w:rsidRPr="00212776">
        <w:rPr>
          <w:rFonts w:ascii="Times New Roman" w:hAnsi="Times New Roman"/>
          <w:sz w:val="20"/>
          <w:szCs w:val="20"/>
        </w:rPr>
        <w:t>Кинель</w:t>
      </w:r>
      <w:proofErr w:type="spellEnd"/>
      <w:r w:rsidRPr="00212776">
        <w:rPr>
          <w:rFonts w:ascii="Times New Roman" w:hAnsi="Times New Roman"/>
          <w:sz w:val="20"/>
          <w:szCs w:val="20"/>
        </w:rPr>
        <w:t>-Черкасский Самарской области от 24.12.2019 № 30-1</w:t>
      </w:r>
      <w:r w:rsidRPr="00212776">
        <w:rPr>
          <w:rFonts w:ascii="Times New Roman" w:eastAsia="MS Mincho" w:hAnsi="Times New Roman"/>
          <w:sz w:val="20"/>
          <w:szCs w:val="20"/>
          <w:lang w:eastAsia="ru-RU"/>
        </w:rPr>
        <w:t>, опубликованное в газете «</w:t>
      </w:r>
      <w:proofErr w:type="spellStart"/>
      <w:r w:rsidRPr="00212776">
        <w:rPr>
          <w:rFonts w:ascii="Times New Roman" w:eastAsia="MS Mincho" w:hAnsi="Times New Roman"/>
          <w:sz w:val="20"/>
          <w:szCs w:val="20"/>
          <w:lang w:eastAsia="ru-RU"/>
        </w:rPr>
        <w:t>Кабановские</w:t>
      </w:r>
      <w:proofErr w:type="spellEnd"/>
      <w:r w:rsidRPr="00212776">
        <w:rPr>
          <w:rFonts w:ascii="Times New Roman" w:eastAsia="MS Mincho" w:hAnsi="Times New Roman"/>
          <w:sz w:val="20"/>
          <w:szCs w:val="20"/>
          <w:lang w:eastAsia="ru-RU"/>
        </w:rPr>
        <w:t xml:space="preserve"> вести»                     от</w:t>
      </w:r>
      <w:proofErr w:type="gramEnd"/>
      <w:r w:rsidRPr="00212776">
        <w:rPr>
          <w:rFonts w:ascii="Times New Roman" w:eastAsia="MS Mincho" w:hAnsi="Times New Roman"/>
          <w:sz w:val="20"/>
          <w:szCs w:val="20"/>
          <w:lang w:eastAsia="ru-RU"/>
        </w:rPr>
        <w:t xml:space="preserve"> 23.06.2022 № 45 .</w:t>
      </w:r>
    </w:p>
    <w:p w:rsidR="00212776" w:rsidRPr="00212776" w:rsidRDefault="00212776" w:rsidP="00212776">
      <w:pPr>
        <w:spacing w:after="0"/>
        <w:ind w:firstLine="709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212776">
        <w:rPr>
          <w:rFonts w:ascii="Times New Roman" w:eastAsia="MS Mincho" w:hAnsi="Times New Roman"/>
          <w:sz w:val="20"/>
          <w:szCs w:val="20"/>
          <w:lang w:eastAsia="ru-RU"/>
        </w:rPr>
        <w:t>Дата проведения публичных слушаний – с 23.06.2022 до 22.07.2022.</w:t>
      </w:r>
    </w:p>
    <w:p w:rsidR="00212776" w:rsidRPr="00212776" w:rsidRDefault="00212776" w:rsidP="00212776">
      <w:pPr>
        <w:spacing w:after="0"/>
        <w:ind w:firstLine="709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212776">
        <w:rPr>
          <w:rFonts w:ascii="Times New Roman" w:eastAsia="MS Mincho" w:hAnsi="Times New Roman"/>
          <w:sz w:val="20"/>
          <w:szCs w:val="20"/>
          <w:lang w:eastAsia="ru-RU"/>
        </w:rPr>
        <w:t>3. Реквизиты протокола публичных слушаний, на основании которого подготовлено заключение о результата</w:t>
      </w:r>
      <w:r w:rsidR="00C07E0F">
        <w:rPr>
          <w:rFonts w:ascii="Times New Roman" w:eastAsia="MS Mincho" w:hAnsi="Times New Roman"/>
          <w:sz w:val="20"/>
          <w:szCs w:val="20"/>
          <w:lang w:eastAsia="ru-RU"/>
        </w:rPr>
        <w:t>х публичных слушаний – б/н  от 19</w:t>
      </w:r>
      <w:r w:rsidRPr="00212776">
        <w:rPr>
          <w:rFonts w:ascii="Times New Roman" w:eastAsia="MS Mincho" w:hAnsi="Times New Roman"/>
          <w:sz w:val="20"/>
          <w:szCs w:val="20"/>
          <w:lang w:eastAsia="ru-RU"/>
        </w:rPr>
        <w:t>.07.2022.</w:t>
      </w:r>
    </w:p>
    <w:p w:rsidR="00212776" w:rsidRPr="00212776" w:rsidRDefault="00212776" w:rsidP="00212776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12776">
        <w:rPr>
          <w:rFonts w:ascii="Times New Roman" w:eastAsia="MS Mincho" w:hAnsi="Times New Roman"/>
          <w:sz w:val="20"/>
          <w:szCs w:val="20"/>
          <w:lang w:eastAsia="ru-RU"/>
        </w:rPr>
        <w:t>4. В публичных слушаниях приняли участие 2 человек</w:t>
      </w:r>
      <w:bookmarkStart w:id="0" w:name="_Hlk14700604"/>
      <w:r w:rsidRPr="00212776">
        <w:rPr>
          <w:rFonts w:ascii="Times New Roman" w:eastAsia="MS Mincho" w:hAnsi="Times New Roman"/>
          <w:sz w:val="20"/>
          <w:szCs w:val="20"/>
          <w:lang w:eastAsia="ru-RU"/>
        </w:rPr>
        <w:t>а.</w:t>
      </w:r>
    </w:p>
    <w:bookmarkEnd w:id="0"/>
    <w:p w:rsidR="00212776" w:rsidRPr="00212776" w:rsidRDefault="00212776" w:rsidP="00212776">
      <w:pPr>
        <w:spacing w:after="0"/>
        <w:ind w:firstLine="709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212776">
        <w:rPr>
          <w:rFonts w:ascii="Times New Roman" w:eastAsia="MS Mincho" w:hAnsi="Times New Roman"/>
          <w:sz w:val="20"/>
          <w:szCs w:val="20"/>
          <w:lang w:eastAsia="ru-RU"/>
        </w:rPr>
        <w:t xml:space="preserve">5.  Предложения и замечания: </w:t>
      </w:r>
    </w:p>
    <w:p w:rsidR="00212776" w:rsidRPr="00212776" w:rsidRDefault="00212776" w:rsidP="00212776">
      <w:pPr>
        <w:spacing w:after="0"/>
        <w:ind w:firstLine="709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212776">
        <w:rPr>
          <w:rFonts w:ascii="Times New Roman" w:eastAsia="MS Mincho" w:hAnsi="Times New Roman"/>
          <w:sz w:val="20"/>
          <w:szCs w:val="20"/>
          <w:lang w:eastAsia="ru-RU"/>
        </w:rPr>
        <w:t xml:space="preserve">- предложения </w:t>
      </w:r>
      <w:r w:rsidRPr="00212776">
        <w:rPr>
          <w:rFonts w:ascii="Times New Roman" w:hAnsi="Times New Roman"/>
          <w:sz w:val="20"/>
          <w:szCs w:val="20"/>
        </w:rPr>
        <w:t xml:space="preserve">по вопросу о внесении изменений в Правила землепользования и застройки сельского поселения </w:t>
      </w:r>
      <w:proofErr w:type="spellStart"/>
      <w:r w:rsidRPr="00212776">
        <w:rPr>
          <w:rFonts w:ascii="Times New Roman" w:hAnsi="Times New Roman"/>
          <w:sz w:val="20"/>
          <w:szCs w:val="20"/>
        </w:rPr>
        <w:t>Кабановка</w:t>
      </w:r>
      <w:proofErr w:type="spellEnd"/>
      <w:r w:rsidRPr="00212776">
        <w:rPr>
          <w:rFonts w:ascii="Times New Roman" w:hAnsi="Times New Roman"/>
          <w:sz w:val="20"/>
          <w:szCs w:val="20"/>
        </w:rPr>
        <w:t xml:space="preserve"> муниципального района </w:t>
      </w:r>
      <w:proofErr w:type="spellStart"/>
      <w:proofErr w:type="gramStart"/>
      <w:r w:rsidRPr="00212776">
        <w:rPr>
          <w:rFonts w:ascii="Times New Roman" w:hAnsi="Times New Roman"/>
          <w:sz w:val="20"/>
          <w:szCs w:val="20"/>
        </w:rPr>
        <w:t>Кинель</w:t>
      </w:r>
      <w:proofErr w:type="spellEnd"/>
      <w:r w:rsidRPr="00212776">
        <w:rPr>
          <w:rFonts w:ascii="Times New Roman" w:hAnsi="Times New Roman"/>
          <w:sz w:val="20"/>
          <w:szCs w:val="20"/>
        </w:rPr>
        <w:t>-Черкасский</w:t>
      </w:r>
      <w:proofErr w:type="gramEnd"/>
      <w:r w:rsidRPr="00212776">
        <w:rPr>
          <w:rFonts w:ascii="Times New Roman" w:hAnsi="Times New Roman"/>
          <w:sz w:val="20"/>
          <w:szCs w:val="20"/>
        </w:rPr>
        <w:t xml:space="preserve"> Самарской области </w:t>
      </w:r>
      <w:r w:rsidRPr="00212776">
        <w:rPr>
          <w:rFonts w:ascii="Times New Roman" w:eastAsia="MS Mincho" w:hAnsi="Times New Roman"/>
          <w:sz w:val="20"/>
          <w:szCs w:val="20"/>
          <w:lang w:eastAsia="ru-RU"/>
        </w:rPr>
        <w:t>высказали 2 человека.</w:t>
      </w:r>
    </w:p>
    <w:p w:rsidR="00C07E0F" w:rsidRPr="00C07E0F" w:rsidRDefault="00C07E0F" w:rsidP="00C07E0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07E0F">
        <w:rPr>
          <w:rFonts w:ascii="Times New Roman" w:hAnsi="Times New Roman"/>
          <w:sz w:val="20"/>
          <w:szCs w:val="20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9"/>
        <w:tblW w:w="7518" w:type="dxa"/>
        <w:tblInd w:w="103" w:type="dxa"/>
        <w:tblLook w:val="04A0" w:firstRow="1" w:lastRow="0" w:firstColumn="1" w:lastColumn="0" w:noHBand="0" w:noVBand="1"/>
      </w:tblPr>
      <w:tblGrid>
        <w:gridCol w:w="562"/>
        <w:gridCol w:w="3271"/>
        <w:gridCol w:w="1984"/>
        <w:gridCol w:w="1701"/>
      </w:tblGrid>
      <w:tr w:rsidR="00C07E0F" w:rsidRPr="00C07E0F" w:rsidTr="00C07E0F">
        <w:tc>
          <w:tcPr>
            <w:tcW w:w="562" w:type="dxa"/>
          </w:tcPr>
          <w:p w:rsidR="00C07E0F" w:rsidRPr="00C07E0F" w:rsidRDefault="00C07E0F" w:rsidP="00C07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71" w:type="dxa"/>
          </w:tcPr>
          <w:p w:rsidR="00C07E0F" w:rsidRPr="00C07E0F" w:rsidRDefault="00C07E0F" w:rsidP="00C07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Содержание внесенных предложений и замечаний</w:t>
            </w:r>
          </w:p>
        </w:tc>
        <w:tc>
          <w:tcPr>
            <w:tcW w:w="1984" w:type="dxa"/>
          </w:tcPr>
          <w:p w:rsidR="00C07E0F" w:rsidRPr="00C07E0F" w:rsidRDefault="00C07E0F" w:rsidP="00C07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1701" w:type="dxa"/>
          </w:tcPr>
          <w:p w:rsidR="00C07E0F" w:rsidRPr="00C07E0F" w:rsidRDefault="00C07E0F" w:rsidP="00C07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Выводы</w:t>
            </w:r>
          </w:p>
        </w:tc>
      </w:tr>
      <w:tr w:rsidR="00C07E0F" w:rsidRPr="00C07E0F" w:rsidTr="00C07E0F">
        <w:tc>
          <w:tcPr>
            <w:tcW w:w="7518" w:type="dxa"/>
            <w:gridSpan w:val="4"/>
          </w:tcPr>
          <w:p w:rsidR="00C07E0F" w:rsidRPr="00C07E0F" w:rsidRDefault="00C07E0F" w:rsidP="00C07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C07E0F" w:rsidRPr="00C07E0F" w:rsidTr="00C07E0F">
        <w:tc>
          <w:tcPr>
            <w:tcW w:w="562" w:type="dxa"/>
          </w:tcPr>
          <w:p w:rsidR="00C07E0F" w:rsidRPr="00C07E0F" w:rsidRDefault="00C07E0F" w:rsidP="00C07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71" w:type="dxa"/>
          </w:tcPr>
          <w:p w:rsidR="00C07E0F" w:rsidRPr="00C07E0F" w:rsidRDefault="00C07E0F" w:rsidP="00C07E0F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C07E0F">
              <w:rPr>
                <w:rFonts w:ascii="Times New Roman" w:hAnsi="Times New Roman" w:cs="Arial"/>
                <w:sz w:val="20"/>
                <w:szCs w:val="20"/>
              </w:rPr>
              <w:t xml:space="preserve">Поддерживаю принятие </w:t>
            </w:r>
            <w:proofErr w:type="gramStart"/>
            <w:r w:rsidRPr="00C07E0F">
              <w:rPr>
                <w:rFonts w:ascii="Times New Roman" w:hAnsi="Times New Roman" w:cs="Arial"/>
                <w:sz w:val="20"/>
                <w:szCs w:val="20"/>
              </w:rPr>
              <w:t>проекта решения Собрания представителей сельского поселения</w:t>
            </w:r>
            <w:proofErr w:type="gramEnd"/>
            <w:r w:rsidRPr="00C07E0F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C07E0F">
              <w:rPr>
                <w:rFonts w:ascii="Times New Roman" w:hAnsi="Times New Roman" w:cs="Arial"/>
                <w:sz w:val="20"/>
                <w:szCs w:val="20"/>
              </w:rPr>
              <w:t>Кабановка</w:t>
            </w:r>
            <w:proofErr w:type="spellEnd"/>
            <w:r w:rsidRPr="00C07E0F">
              <w:rPr>
                <w:rFonts w:ascii="Times New Roman" w:hAnsi="Times New Roman" w:cs="Arial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07E0F">
              <w:rPr>
                <w:rFonts w:ascii="Times New Roman" w:hAnsi="Times New Roman" w:cs="Arial"/>
                <w:sz w:val="20"/>
                <w:szCs w:val="20"/>
              </w:rPr>
              <w:t>Кинель</w:t>
            </w:r>
            <w:proofErr w:type="spellEnd"/>
            <w:r w:rsidRPr="00C07E0F">
              <w:rPr>
                <w:rFonts w:ascii="Times New Roman" w:hAnsi="Times New Roman" w:cs="Arial"/>
                <w:sz w:val="20"/>
                <w:szCs w:val="20"/>
              </w:rPr>
              <w:t xml:space="preserve">-Черкасский Самарской области «О внесении изменений в Правила землепользования и застройки </w:t>
            </w:r>
            <w:r w:rsidRPr="00C07E0F">
              <w:rPr>
                <w:rFonts w:ascii="Times New Roman" w:hAnsi="Times New Roman" w:cs="Arial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C07E0F">
              <w:rPr>
                <w:rFonts w:ascii="Times New Roman" w:hAnsi="Times New Roman" w:cs="Arial"/>
                <w:sz w:val="20"/>
                <w:szCs w:val="20"/>
              </w:rPr>
              <w:t>Кабановка</w:t>
            </w:r>
            <w:proofErr w:type="spellEnd"/>
            <w:r w:rsidRPr="00C07E0F">
              <w:rPr>
                <w:rFonts w:ascii="Times New Roman" w:hAnsi="Times New Roman" w:cs="Arial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07E0F">
              <w:rPr>
                <w:rFonts w:ascii="Times New Roman" w:hAnsi="Times New Roman" w:cs="Arial"/>
                <w:sz w:val="20"/>
                <w:szCs w:val="20"/>
              </w:rPr>
              <w:t>Кинель</w:t>
            </w:r>
            <w:proofErr w:type="spellEnd"/>
            <w:r w:rsidRPr="00C07E0F">
              <w:rPr>
                <w:rFonts w:ascii="Times New Roman" w:hAnsi="Times New Roman" w:cs="Arial"/>
                <w:sz w:val="20"/>
                <w:szCs w:val="20"/>
              </w:rPr>
              <w:t>-Черкасский Самарской области»</w:t>
            </w:r>
          </w:p>
        </w:tc>
        <w:tc>
          <w:tcPr>
            <w:tcW w:w="1984" w:type="dxa"/>
          </w:tcPr>
          <w:p w:rsidR="00C07E0F" w:rsidRPr="00C07E0F" w:rsidRDefault="00C07E0F" w:rsidP="00C07E0F">
            <w:pPr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lastRenderedPageBreak/>
              <w:t>Учесть поступившее замечание</w:t>
            </w:r>
          </w:p>
        </w:tc>
        <w:tc>
          <w:tcPr>
            <w:tcW w:w="1701" w:type="dxa"/>
          </w:tcPr>
          <w:p w:rsidR="00C07E0F" w:rsidRPr="00C07E0F" w:rsidRDefault="00C07E0F" w:rsidP="00C07E0F">
            <w:pPr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Рекомендовать принять проект с учетом поступившего замечания</w:t>
            </w:r>
          </w:p>
        </w:tc>
      </w:tr>
      <w:tr w:rsidR="00C07E0F" w:rsidRPr="00C07E0F" w:rsidTr="00C07E0F">
        <w:tc>
          <w:tcPr>
            <w:tcW w:w="562" w:type="dxa"/>
          </w:tcPr>
          <w:p w:rsidR="00C07E0F" w:rsidRPr="00C07E0F" w:rsidRDefault="00C07E0F" w:rsidP="00C07E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71" w:type="dxa"/>
          </w:tcPr>
          <w:p w:rsidR="00C07E0F" w:rsidRPr="00C07E0F" w:rsidRDefault="00C07E0F" w:rsidP="00C07E0F">
            <w:pPr>
              <w:ind w:firstLine="3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 xml:space="preserve">Поддерживаю принятие </w:t>
            </w:r>
            <w:proofErr w:type="gramStart"/>
            <w:r w:rsidRPr="00C07E0F">
              <w:rPr>
                <w:rFonts w:ascii="Times New Roman" w:hAnsi="Times New Roman"/>
                <w:sz w:val="20"/>
                <w:szCs w:val="20"/>
              </w:rPr>
              <w:t>проекта решения Собрания представителей сельского поселения</w:t>
            </w:r>
            <w:proofErr w:type="gramEnd"/>
            <w:r w:rsidRPr="00C07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E0F">
              <w:rPr>
                <w:rFonts w:ascii="Times New Roman" w:hAnsi="Times New Roman"/>
                <w:sz w:val="20"/>
                <w:szCs w:val="20"/>
              </w:rPr>
              <w:t>Кабановка</w:t>
            </w:r>
            <w:proofErr w:type="spellEnd"/>
            <w:r w:rsidRPr="00C07E0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07E0F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C07E0F">
              <w:rPr>
                <w:rFonts w:ascii="Times New Roman" w:hAnsi="Times New Roman"/>
                <w:sz w:val="20"/>
                <w:szCs w:val="20"/>
              </w:rPr>
              <w:t xml:space="preserve">-Черкасский Самарской области «О внесении изменений в Правила землепользования и застройки сельского поселения </w:t>
            </w:r>
            <w:proofErr w:type="spellStart"/>
            <w:r w:rsidRPr="00C07E0F">
              <w:rPr>
                <w:rFonts w:ascii="Times New Roman" w:hAnsi="Times New Roman"/>
                <w:sz w:val="20"/>
                <w:szCs w:val="20"/>
              </w:rPr>
              <w:t>Кабановка</w:t>
            </w:r>
            <w:proofErr w:type="spellEnd"/>
            <w:r w:rsidRPr="00C07E0F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bookmarkStart w:id="1" w:name="_GoBack"/>
            <w:bookmarkEnd w:id="1"/>
            <w:r w:rsidRPr="00C07E0F"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  <w:proofErr w:type="spellStart"/>
            <w:r w:rsidRPr="00C07E0F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C07E0F">
              <w:rPr>
                <w:rFonts w:ascii="Times New Roman" w:hAnsi="Times New Roman"/>
                <w:sz w:val="20"/>
                <w:szCs w:val="20"/>
              </w:rPr>
              <w:t>-Черкасский Самарской области»</w:t>
            </w:r>
          </w:p>
        </w:tc>
        <w:tc>
          <w:tcPr>
            <w:tcW w:w="1984" w:type="dxa"/>
          </w:tcPr>
          <w:p w:rsidR="00C07E0F" w:rsidRPr="00C07E0F" w:rsidRDefault="00C07E0F" w:rsidP="00C07E0F">
            <w:pPr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Учесть поступившее предложение</w:t>
            </w:r>
          </w:p>
        </w:tc>
        <w:tc>
          <w:tcPr>
            <w:tcW w:w="1701" w:type="dxa"/>
          </w:tcPr>
          <w:p w:rsidR="00C07E0F" w:rsidRPr="00C07E0F" w:rsidRDefault="00C07E0F" w:rsidP="00C07E0F">
            <w:pPr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Рекомендовать принять проект с учетом поступившего предложения</w:t>
            </w:r>
          </w:p>
        </w:tc>
      </w:tr>
      <w:tr w:rsidR="00C07E0F" w:rsidRPr="00C07E0F" w:rsidTr="00C07E0F">
        <w:tc>
          <w:tcPr>
            <w:tcW w:w="562" w:type="dxa"/>
          </w:tcPr>
          <w:p w:rsidR="00C07E0F" w:rsidRPr="00C07E0F" w:rsidRDefault="00C07E0F" w:rsidP="00C07E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71" w:type="dxa"/>
          </w:tcPr>
          <w:p w:rsidR="00C07E0F" w:rsidRPr="00C07E0F" w:rsidRDefault="00C07E0F" w:rsidP="00C07E0F">
            <w:pPr>
              <w:ind w:firstLine="3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 xml:space="preserve">Поддерживаю принятие </w:t>
            </w:r>
            <w:proofErr w:type="gramStart"/>
            <w:r w:rsidRPr="00C07E0F">
              <w:rPr>
                <w:rFonts w:ascii="Times New Roman" w:hAnsi="Times New Roman"/>
                <w:sz w:val="20"/>
                <w:szCs w:val="20"/>
              </w:rPr>
              <w:t>проекта решения Собрания представителей сельского поселения</w:t>
            </w:r>
            <w:proofErr w:type="gramEnd"/>
            <w:r w:rsidRPr="00C07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E0F">
              <w:rPr>
                <w:rFonts w:ascii="Times New Roman" w:hAnsi="Times New Roman"/>
                <w:sz w:val="20"/>
                <w:szCs w:val="20"/>
              </w:rPr>
              <w:t>Кабановка</w:t>
            </w:r>
            <w:proofErr w:type="spellEnd"/>
            <w:r w:rsidRPr="00C07E0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07E0F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C07E0F">
              <w:rPr>
                <w:rFonts w:ascii="Times New Roman" w:hAnsi="Times New Roman"/>
                <w:sz w:val="20"/>
                <w:szCs w:val="20"/>
              </w:rPr>
              <w:t xml:space="preserve">-Черкасский Самарской области «О внесении изменений в Правила землепользования и застройки сельского поселения </w:t>
            </w:r>
            <w:proofErr w:type="spellStart"/>
            <w:r w:rsidRPr="00C07E0F">
              <w:rPr>
                <w:rFonts w:ascii="Times New Roman" w:hAnsi="Times New Roman"/>
                <w:sz w:val="20"/>
                <w:szCs w:val="20"/>
              </w:rPr>
              <w:t>Кабановка</w:t>
            </w:r>
            <w:proofErr w:type="spellEnd"/>
            <w:r w:rsidRPr="00C07E0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07E0F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C07E0F">
              <w:rPr>
                <w:rFonts w:ascii="Times New Roman" w:hAnsi="Times New Roman"/>
                <w:sz w:val="20"/>
                <w:szCs w:val="20"/>
              </w:rPr>
              <w:t>-Черкасский Самарской области»</w:t>
            </w:r>
          </w:p>
        </w:tc>
        <w:tc>
          <w:tcPr>
            <w:tcW w:w="1984" w:type="dxa"/>
          </w:tcPr>
          <w:p w:rsidR="00C07E0F" w:rsidRPr="00C07E0F" w:rsidRDefault="00C07E0F" w:rsidP="00C07E0F">
            <w:pPr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Учесть поступившее предложение, поскольку оно направлено на приведение Правил в соответствие с действующим законодательством</w:t>
            </w:r>
          </w:p>
        </w:tc>
        <w:tc>
          <w:tcPr>
            <w:tcW w:w="1701" w:type="dxa"/>
          </w:tcPr>
          <w:p w:rsidR="00C07E0F" w:rsidRPr="00C07E0F" w:rsidRDefault="00C07E0F" w:rsidP="00C07E0F">
            <w:pPr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Рекомендовать принять проект с учетом поступившего предложения</w:t>
            </w:r>
          </w:p>
        </w:tc>
      </w:tr>
      <w:tr w:rsidR="00C07E0F" w:rsidRPr="00C07E0F" w:rsidTr="00C07E0F">
        <w:tc>
          <w:tcPr>
            <w:tcW w:w="562" w:type="dxa"/>
          </w:tcPr>
          <w:p w:rsidR="00C07E0F" w:rsidRPr="00C07E0F" w:rsidRDefault="00C07E0F" w:rsidP="00C07E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71" w:type="dxa"/>
          </w:tcPr>
          <w:p w:rsidR="00C07E0F" w:rsidRPr="00C07E0F" w:rsidRDefault="00C07E0F" w:rsidP="00C07E0F">
            <w:pPr>
              <w:ind w:firstLine="3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 xml:space="preserve">Поддерживаю принятие </w:t>
            </w:r>
            <w:proofErr w:type="gramStart"/>
            <w:r w:rsidRPr="00C07E0F">
              <w:rPr>
                <w:rFonts w:ascii="Times New Roman" w:hAnsi="Times New Roman"/>
                <w:sz w:val="20"/>
                <w:szCs w:val="20"/>
              </w:rPr>
              <w:t>проекта решения Собрания представителей сельского поселения</w:t>
            </w:r>
            <w:proofErr w:type="gramEnd"/>
            <w:r w:rsidRPr="00C07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E0F">
              <w:rPr>
                <w:rFonts w:ascii="Times New Roman" w:hAnsi="Times New Roman"/>
                <w:sz w:val="20"/>
                <w:szCs w:val="20"/>
              </w:rPr>
              <w:t>Кабановка</w:t>
            </w:r>
            <w:proofErr w:type="spellEnd"/>
            <w:r w:rsidRPr="00C07E0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07E0F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C07E0F">
              <w:rPr>
                <w:rFonts w:ascii="Times New Roman" w:hAnsi="Times New Roman"/>
                <w:sz w:val="20"/>
                <w:szCs w:val="20"/>
              </w:rPr>
              <w:t xml:space="preserve">-Черкасский Самарской области «О внесении изменений в Правила землепользования и застройки сельского поселения </w:t>
            </w:r>
            <w:proofErr w:type="spellStart"/>
            <w:r w:rsidRPr="00C07E0F">
              <w:rPr>
                <w:rFonts w:ascii="Times New Roman" w:hAnsi="Times New Roman"/>
                <w:sz w:val="20"/>
                <w:szCs w:val="20"/>
              </w:rPr>
              <w:t>Кабановка</w:t>
            </w:r>
            <w:proofErr w:type="spellEnd"/>
            <w:r w:rsidRPr="00C07E0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07E0F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C07E0F">
              <w:rPr>
                <w:rFonts w:ascii="Times New Roman" w:hAnsi="Times New Roman"/>
                <w:sz w:val="20"/>
                <w:szCs w:val="20"/>
              </w:rPr>
              <w:t>-Черкасский Самарской области»</w:t>
            </w:r>
          </w:p>
        </w:tc>
        <w:tc>
          <w:tcPr>
            <w:tcW w:w="1984" w:type="dxa"/>
          </w:tcPr>
          <w:p w:rsidR="00C07E0F" w:rsidRPr="00C07E0F" w:rsidRDefault="00C07E0F" w:rsidP="00C07E0F">
            <w:pPr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Учесть поступившее предложение</w:t>
            </w:r>
          </w:p>
        </w:tc>
        <w:tc>
          <w:tcPr>
            <w:tcW w:w="1701" w:type="dxa"/>
          </w:tcPr>
          <w:p w:rsidR="00C07E0F" w:rsidRPr="00C07E0F" w:rsidRDefault="00C07E0F" w:rsidP="00C07E0F">
            <w:pPr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Рекомендовать принять проект с учетом поступившего предложения</w:t>
            </w:r>
          </w:p>
        </w:tc>
      </w:tr>
      <w:tr w:rsidR="00C07E0F" w:rsidRPr="00C07E0F" w:rsidTr="00C07E0F">
        <w:tc>
          <w:tcPr>
            <w:tcW w:w="7518" w:type="dxa"/>
            <w:gridSpan w:val="4"/>
          </w:tcPr>
          <w:p w:rsidR="00C07E0F" w:rsidRPr="00C07E0F" w:rsidRDefault="00C07E0F" w:rsidP="00C07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Предложения, поступившие от иных участников публичных слушаний</w:t>
            </w:r>
          </w:p>
        </w:tc>
      </w:tr>
      <w:tr w:rsidR="00C07E0F" w:rsidRPr="00C07E0F" w:rsidTr="00C07E0F">
        <w:tc>
          <w:tcPr>
            <w:tcW w:w="562" w:type="dxa"/>
          </w:tcPr>
          <w:p w:rsidR="00C07E0F" w:rsidRPr="00C07E0F" w:rsidRDefault="00C07E0F" w:rsidP="00C07E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C07E0F" w:rsidRPr="00C07E0F" w:rsidRDefault="00C07E0F" w:rsidP="00C07E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E0F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984" w:type="dxa"/>
          </w:tcPr>
          <w:p w:rsidR="00C07E0F" w:rsidRPr="00C07E0F" w:rsidRDefault="00C07E0F" w:rsidP="00C07E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E0F" w:rsidRPr="00C07E0F" w:rsidRDefault="00C07E0F" w:rsidP="00C07E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2776" w:rsidRPr="00212776" w:rsidRDefault="00212776" w:rsidP="00212776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</w:p>
    <w:p w:rsidR="00212776" w:rsidRPr="00212776" w:rsidRDefault="00212776" w:rsidP="00212776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212776">
        <w:rPr>
          <w:rFonts w:ascii="Times New Roman" w:eastAsia="MS Mincho" w:hAnsi="Times New Roman"/>
          <w:sz w:val="20"/>
          <w:szCs w:val="20"/>
          <w:lang w:eastAsia="ru-RU"/>
        </w:rPr>
        <w:t xml:space="preserve">Председатель Комиссии по подготовке </w:t>
      </w:r>
    </w:p>
    <w:p w:rsidR="00212776" w:rsidRPr="00212776" w:rsidRDefault="00212776" w:rsidP="00212776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212776">
        <w:rPr>
          <w:rFonts w:ascii="Times New Roman" w:eastAsia="MS Mincho" w:hAnsi="Times New Roman"/>
          <w:sz w:val="20"/>
          <w:szCs w:val="20"/>
          <w:lang w:eastAsia="ru-RU"/>
        </w:rPr>
        <w:t>Правил землепользования и застройки</w:t>
      </w:r>
    </w:p>
    <w:p w:rsidR="00212776" w:rsidRPr="00212776" w:rsidRDefault="00212776" w:rsidP="00212776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212776">
        <w:rPr>
          <w:rFonts w:ascii="Times New Roman" w:eastAsia="MS Mincho" w:hAnsi="Times New Roman"/>
          <w:sz w:val="20"/>
          <w:szCs w:val="20"/>
          <w:lang w:eastAsia="ru-RU"/>
        </w:rPr>
        <w:lastRenderedPageBreak/>
        <w:t xml:space="preserve">сельского поселения </w:t>
      </w:r>
      <w:proofErr w:type="spellStart"/>
      <w:r w:rsidRPr="00212776">
        <w:rPr>
          <w:rFonts w:ascii="Times New Roman" w:eastAsia="MS Mincho" w:hAnsi="Times New Roman"/>
          <w:sz w:val="20"/>
          <w:szCs w:val="20"/>
          <w:lang w:eastAsia="ru-RU"/>
        </w:rPr>
        <w:t>Кабановка</w:t>
      </w:r>
      <w:proofErr w:type="spellEnd"/>
    </w:p>
    <w:p w:rsidR="00212776" w:rsidRPr="00212776" w:rsidRDefault="00212776" w:rsidP="00212776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212776">
        <w:rPr>
          <w:rFonts w:ascii="Times New Roman" w:eastAsia="MS Mincho" w:hAnsi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proofErr w:type="gramStart"/>
      <w:r w:rsidRPr="00212776">
        <w:rPr>
          <w:rFonts w:ascii="Times New Roman" w:eastAsia="MS Mincho" w:hAnsi="Times New Roman"/>
          <w:sz w:val="20"/>
          <w:szCs w:val="20"/>
          <w:lang w:eastAsia="ru-RU"/>
        </w:rPr>
        <w:t>Кинель</w:t>
      </w:r>
      <w:proofErr w:type="spellEnd"/>
      <w:r w:rsidRPr="00212776">
        <w:rPr>
          <w:rFonts w:ascii="Times New Roman" w:eastAsia="MS Mincho" w:hAnsi="Times New Roman"/>
          <w:sz w:val="20"/>
          <w:szCs w:val="20"/>
          <w:lang w:eastAsia="ru-RU"/>
        </w:rPr>
        <w:t>-Черкасский</w:t>
      </w:r>
      <w:proofErr w:type="gramEnd"/>
    </w:p>
    <w:p w:rsidR="00DB0632" w:rsidRPr="00212776" w:rsidRDefault="00212776" w:rsidP="002127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1277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Самарской области                                                                                   </w:t>
      </w:r>
      <w:proofErr w:type="spellStart"/>
      <w:r w:rsidRPr="00212776">
        <w:rPr>
          <w:rFonts w:ascii="Times New Roman" w:eastAsia="MS Mincho" w:hAnsi="Times New Roman" w:cs="Times New Roman"/>
          <w:sz w:val="20"/>
          <w:szCs w:val="20"/>
          <w:lang w:eastAsia="ru-RU"/>
        </w:rPr>
        <w:t>Ю.Г.Шаронов</w:t>
      </w:r>
      <w:proofErr w:type="spellEnd"/>
    </w:p>
    <w:p w:rsidR="00212776" w:rsidRDefault="00212776" w:rsidP="00AD5B0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12776" w:rsidRDefault="00212776" w:rsidP="00AD5B0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4488D" w:rsidRPr="00212776" w:rsidRDefault="0084488D" w:rsidP="00AD5B0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12776">
        <w:rPr>
          <w:rFonts w:ascii="Times New Roman" w:hAnsi="Times New Roman" w:cs="Times New Roman"/>
          <w:sz w:val="20"/>
          <w:szCs w:val="20"/>
        </w:rPr>
        <w:t xml:space="preserve">Дата выпуска: </w:t>
      </w:r>
      <w:r w:rsidR="00212776" w:rsidRPr="00212776">
        <w:rPr>
          <w:rFonts w:ascii="Times New Roman" w:hAnsi="Times New Roman" w:cs="Times New Roman"/>
          <w:sz w:val="20"/>
          <w:szCs w:val="20"/>
        </w:rPr>
        <w:t>20</w:t>
      </w:r>
      <w:r w:rsidRPr="00212776">
        <w:rPr>
          <w:rFonts w:ascii="Times New Roman" w:hAnsi="Times New Roman" w:cs="Times New Roman"/>
          <w:sz w:val="20"/>
          <w:szCs w:val="20"/>
        </w:rPr>
        <w:t xml:space="preserve"> ию</w:t>
      </w:r>
      <w:r w:rsidR="009066AB" w:rsidRPr="00212776">
        <w:rPr>
          <w:rFonts w:ascii="Times New Roman" w:hAnsi="Times New Roman" w:cs="Times New Roman"/>
          <w:sz w:val="20"/>
          <w:szCs w:val="20"/>
        </w:rPr>
        <w:t>л</w:t>
      </w:r>
      <w:r w:rsidRPr="00212776">
        <w:rPr>
          <w:rFonts w:ascii="Times New Roman" w:hAnsi="Times New Roman" w:cs="Times New Roman"/>
          <w:sz w:val="20"/>
          <w:szCs w:val="20"/>
        </w:rPr>
        <w:t>я   2022г.</w:t>
      </w:r>
    </w:p>
    <w:p w:rsidR="0084488D" w:rsidRPr="00F965A1" w:rsidRDefault="0084488D" w:rsidP="00AD5B0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965A1">
        <w:rPr>
          <w:rFonts w:ascii="Times New Roman" w:hAnsi="Times New Roman" w:cs="Times New Roman"/>
          <w:sz w:val="20"/>
          <w:szCs w:val="20"/>
        </w:rPr>
        <w:t xml:space="preserve">  Тираж: 100экз.</w:t>
      </w:r>
    </w:p>
    <w:p w:rsidR="0084488D" w:rsidRPr="00D6681F" w:rsidRDefault="0084488D" w:rsidP="00AD5B0A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965A1">
        <w:rPr>
          <w:rFonts w:ascii="Times New Roman" w:hAnsi="Times New Roman" w:cs="Times New Roman"/>
          <w:sz w:val="20"/>
          <w:szCs w:val="20"/>
        </w:rPr>
        <w:t>телефон</w:t>
      </w:r>
      <w:r w:rsidRPr="00D6681F">
        <w:rPr>
          <w:rFonts w:ascii="Times New Roman" w:hAnsi="Times New Roman" w:cs="Times New Roman"/>
          <w:sz w:val="20"/>
          <w:szCs w:val="20"/>
          <w:lang w:val="en-US"/>
        </w:rPr>
        <w:t xml:space="preserve">: 8(846)603-15-43    </w:t>
      </w:r>
      <w:r w:rsidRPr="00F965A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6681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F965A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6681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F965A1">
        <w:rPr>
          <w:rFonts w:ascii="Times New Roman" w:hAnsi="Times New Roman" w:cs="Times New Roman"/>
          <w:sz w:val="20"/>
          <w:szCs w:val="20"/>
          <w:lang w:val="en-US"/>
        </w:rPr>
        <w:t>adm</w:t>
      </w:r>
      <w:r w:rsidRPr="00D6681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965A1">
        <w:rPr>
          <w:rFonts w:ascii="Times New Roman" w:hAnsi="Times New Roman" w:cs="Times New Roman"/>
          <w:sz w:val="20"/>
          <w:szCs w:val="20"/>
          <w:lang w:val="en-US"/>
        </w:rPr>
        <w:t>kabanovka</w:t>
      </w:r>
      <w:proofErr w:type="spellEnd"/>
      <w:r w:rsidRPr="00D6681F">
        <w:rPr>
          <w:rFonts w:ascii="Times New Roman" w:hAnsi="Times New Roman" w:cs="Times New Roman"/>
          <w:sz w:val="20"/>
          <w:szCs w:val="20"/>
          <w:lang w:val="en-US"/>
        </w:rPr>
        <w:t xml:space="preserve">@ </w:t>
      </w:r>
      <w:r w:rsidRPr="00F965A1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D6681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965A1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sectPr w:rsidR="0084488D" w:rsidRPr="00D6681F" w:rsidSect="0084488D">
      <w:type w:val="continuous"/>
      <w:pgSz w:w="16838" w:h="11906" w:orient="landscape"/>
      <w:pgMar w:top="142" w:right="567" w:bottom="142" w:left="567" w:header="709" w:footer="709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C7" w:rsidRDefault="00B30BC7" w:rsidP="00A44139">
      <w:pPr>
        <w:spacing w:after="0" w:line="240" w:lineRule="auto"/>
      </w:pPr>
      <w:r>
        <w:separator/>
      </w:r>
    </w:p>
  </w:endnote>
  <w:endnote w:type="continuationSeparator" w:id="0">
    <w:p w:rsidR="00B30BC7" w:rsidRDefault="00B30BC7" w:rsidP="00A4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C7" w:rsidRDefault="00B30BC7">
    <w:pPr>
      <w:pStyle w:val="af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C7" w:rsidRDefault="00B30BC7" w:rsidP="00A44139">
      <w:pPr>
        <w:spacing w:after="0" w:line="240" w:lineRule="auto"/>
      </w:pPr>
      <w:r>
        <w:separator/>
      </w:r>
    </w:p>
  </w:footnote>
  <w:footnote w:type="continuationSeparator" w:id="0">
    <w:p w:rsidR="00B30BC7" w:rsidRDefault="00B30BC7" w:rsidP="00A4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C7" w:rsidRDefault="00B30BC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07E0F">
      <w:rPr>
        <w:noProof/>
      </w:rPr>
      <w:t>2</w:t>
    </w:r>
    <w:r>
      <w:fldChar w:fldCharType="end"/>
    </w:r>
  </w:p>
  <w:p w:rsidR="00B30BC7" w:rsidRDefault="00B30B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3944415"/>
    <w:multiLevelType w:val="hybridMultilevel"/>
    <w:tmpl w:val="D67ABBA2"/>
    <w:lvl w:ilvl="0" w:tplc="B2E6CC3C">
      <w:start w:val="1"/>
      <w:numFmt w:val="decimal"/>
      <w:lvlText w:val="%1."/>
      <w:lvlJc w:val="left"/>
      <w:pPr>
        <w:tabs>
          <w:tab w:val="num" w:pos="1092"/>
        </w:tabs>
        <w:ind w:left="10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E9"/>
    <w:rsid w:val="00011B24"/>
    <w:rsid w:val="00017FDF"/>
    <w:rsid w:val="00021B7C"/>
    <w:rsid w:val="00037E57"/>
    <w:rsid w:val="00041593"/>
    <w:rsid w:val="000431F5"/>
    <w:rsid w:val="000458ED"/>
    <w:rsid w:val="000900A6"/>
    <w:rsid w:val="0009369F"/>
    <w:rsid w:val="0009592C"/>
    <w:rsid w:val="000A0BBC"/>
    <w:rsid w:val="000B334F"/>
    <w:rsid w:val="000C0710"/>
    <w:rsid w:val="000C43E9"/>
    <w:rsid w:val="000C7117"/>
    <w:rsid w:val="000D26B1"/>
    <w:rsid w:val="000D356B"/>
    <w:rsid w:val="000D4D00"/>
    <w:rsid w:val="00102F56"/>
    <w:rsid w:val="00111CB9"/>
    <w:rsid w:val="0011347D"/>
    <w:rsid w:val="00114530"/>
    <w:rsid w:val="00117C0C"/>
    <w:rsid w:val="00125DEF"/>
    <w:rsid w:val="00131AEC"/>
    <w:rsid w:val="0013563D"/>
    <w:rsid w:val="00165840"/>
    <w:rsid w:val="00180B2F"/>
    <w:rsid w:val="00181030"/>
    <w:rsid w:val="00191CB7"/>
    <w:rsid w:val="00195072"/>
    <w:rsid w:val="001A2A1D"/>
    <w:rsid w:val="001B1687"/>
    <w:rsid w:val="001B65F0"/>
    <w:rsid w:val="001C37AA"/>
    <w:rsid w:val="001C7CD6"/>
    <w:rsid w:val="001D7301"/>
    <w:rsid w:val="001E5D41"/>
    <w:rsid w:val="001E76D2"/>
    <w:rsid w:val="00202A73"/>
    <w:rsid w:val="00212776"/>
    <w:rsid w:val="002204B7"/>
    <w:rsid w:val="002212BA"/>
    <w:rsid w:val="00233F55"/>
    <w:rsid w:val="00266BBA"/>
    <w:rsid w:val="00276C6C"/>
    <w:rsid w:val="0028001C"/>
    <w:rsid w:val="002A4AE3"/>
    <w:rsid w:val="002B19DE"/>
    <w:rsid w:val="002D4BFE"/>
    <w:rsid w:val="002F4E28"/>
    <w:rsid w:val="00300963"/>
    <w:rsid w:val="0031325B"/>
    <w:rsid w:val="00325AC7"/>
    <w:rsid w:val="00356BD7"/>
    <w:rsid w:val="003607A9"/>
    <w:rsid w:val="00362137"/>
    <w:rsid w:val="00362B28"/>
    <w:rsid w:val="003806A8"/>
    <w:rsid w:val="003942B3"/>
    <w:rsid w:val="003C69F7"/>
    <w:rsid w:val="003D3AF3"/>
    <w:rsid w:val="003E4CD6"/>
    <w:rsid w:val="004072FB"/>
    <w:rsid w:val="00411AFD"/>
    <w:rsid w:val="00430CC4"/>
    <w:rsid w:val="004469B6"/>
    <w:rsid w:val="00451FBB"/>
    <w:rsid w:val="004600AF"/>
    <w:rsid w:val="004639A7"/>
    <w:rsid w:val="00465C64"/>
    <w:rsid w:val="00470D08"/>
    <w:rsid w:val="0047604D"/>
    <w:rsid w:val="00487FAB"/>
    <w:rsid w:val="004A4A8B"/>
    <w:rsid w:val="004A7C11"/>
    <w:rsid w:val="004B14F7"/>
    <w:rsid w:val="004B1506"/>
    <w:rsid w:val="004B566C"/>
    <w:rsid w:val="004C1D1D"/>
    <w:rsid w:val="004C7DBF"/>
    <w:rsid w:val="004D3EB1"/>
    <w:rsid w:val="004E25B7"/>
    <w:rsid w:val="004F33A1"/>
    <w:rsid w:val="004F4E78"/>
    <w:rsid w:val="004F7F26"/>
    <w:rsid w:val="005079F2"/>
    <w:rsid w:val="00507EF9"/>
    <w:rsid w:val="0051629E"/>
    <w:rsid w:val="0052707B"/>
    <w:rsid w:val="0053232E"/>
    <w:rsid w:val="00541C66"/>
    <w:rsid w:val="00546713"/>
    <w:rsid w:val="00547887"/>
    <w:rsid w:val="00560E4C"/>
    <w:rsid w:val="005617B9"/>
    <w:rsid w:val="005621EC"/>
    <w:rsid w:val="005A22C1"/>
    <w:rsid w:val="005A4608"/>
    <w:rsid w:val="005B2426"/>
    <w:rsid w:val="005B3FB8"/>
    <w:rsid w:val="005C1C1D"/>
    <w:rsid w:val="005C1CDA"/>
    <w:rsid w:val="005D5921"/>
    <w:rsid w:val="005F5E27"/>
    <w:rsid w:val="0060012B"/>
    <w:rsid w:val="00614DD1"/>
    <w:rsid w:val="00620E36"/>
    <w:rsid w:val="00634A25"/>
    <w:rsid w:val="006472EC"/>
    <w:rsid w:val="00653E6B"/>
    <w:rsid w:val="006565E9"/>
    <w:rsid w:val="00657D78"/>
    <w:rsid w:val="00664A6A"/>
    <w:rsid w:val="00675473"/>
    <w:rsid w:val="00684649"/>
    <w:rsid w:val="006910C2"/>
    <w:rsid w:val="00697D7B"/>
    <w:rsid w:val="006B3A83"/>
    <w:rsid w:val="006C57B9"/>
    <w:rsid w:val="006E4EE2"/>
    <w:rsid w:val="00702FCC"/>
    <w:rsid w:val="00703A2B"/>
    <w:rsid w:val="007142BB"/>
    <w:rsid w:val="0072235B"/>
    <w:rsid w:val="0072517E"/>
    <w:rsid w:val="0072631B"/>
    <w:rsid w:val="00732E5C"/>
    <w:rsid w:val="00742AE2"/>
    <w:rsid w:val="007435AC"/>
    <w:rsid w:val="00752CA8"/>
    <w:rsid w:val="0075542A"/>
    <w:rsid w:val="00756525"/>
    <w:rsid w:val="0077356D"/>
    <w:rsid w:val="00773E2E"/>
    <w:rsid w:val="00777047"/>
    <w:rsid w:val="00783789"/>
    <w:rsid w:val="007846E2"/>
    <w:rsid w:val="007A3CDA"/>
    <w:rsid w:val="007C68E5"/>
    <w:rsid w:val="007E18DF"/>
    <w:rsid w:val="007F413B"/>
    <w:rsid w:val="00802BE9"/>
    <w:rsid w:val="00817CA7"/>
    <w:rsid w:val="00823F2F"/>
    <w:rsid w:val="00833976"/>
    <w:rsid w:val="00836A5F"/>
    <w:rsid w:val="0084488D"/>
    <w:rsid w:val="0085623A"/>
    <w:rsid w:val="00861D32"/>
    <w:rsid w:val="00862FF5"/>
    <w:rsid w:val="00866386"/>
    <w:rsid w:val="00884214"/>
    <w:rsid w:val="00891187"/>
    <w:rsid w:val="008B794A"/>
    <w:rsid w:val="008C231A"/>
    <w:rsid w:val="008C3609"/>
    <w:rsid w:val="008C5DE4"/>
    <w:rsid w:val="008C5F84"/>
    <w:rsid w:val="008E7CC5"/>
    <w:rsid w:val="00903C5B"/>
    <w:rsid w:val="009042FA"/>
    <w:rsid w:val="009066AB"/>
    <w:rsid w:val="00920792"/>
    <w:rsid w:val="009218B0"/>
    <w:rsid w:val="00936A48"/>
    <w:rsid w:val="009470A2"/>
    <w:rsid w:val="00952027"/>
    <w:rsid w:val="009548D2"/>
    <w:rsid w:val="009607EB"/>
    <w:rsid w:val="009629FD"/>
    <w:rsid w:val="00967AA1"/>
    <w:rsid w:val="0098312E"/>
    <w:rsid w:val="00983A5C"/>
    <w:rsid w:val="00986FDB"/>
    <w:rsid w:val="009B5FEE"/>
    <w:rsid w:val="009C2753"/>
    <w:rsid w:val="009E0EC5"/>
    <w:rsid w:val="00A02E46"/>
    <w:rsid w:val="00A1154D"/>
    <w:rsid w:val="00A3663B"/>
    <w:rsid w:val="00A44139"/>
    <w:rsid w:val="00A44B03"/>
    <w:rsid w:val="00A620B2"/>
    <w:rsid w:val="00A6487B"/>
    <w:rsid w:val="00A80C39"/>
    <w:rsid w:val="00A836DD"/>
    <w:rsid w:val="00A8510B"/>
    <w:rsid w:val="00A86D91"/>
    <w:rsid w:val="00A92910"/>
    <w:rsid w:val="00A97C0E"/>
    <w:rsid w:val="00AA2775"/>
    <w:rsid w:val="00AB5265"/>
    <w:rsid w:val="00AC4D92"/>
    <w:rsid w:val="00AD5B0A"/>
    <w:rsid w:val="00AE42C0"/>
    <w:rsid w:val="00AE7351"/>
    <w:rsid w:val="00B017DD"/>
    <w:rsid w:val="00B06485"/>
    <w:rsid w:val="00B1294D"/>
    <w:rsid w:val="00B1556F"/>
    <w:rsid w:val="00B22F4B"/>
    <w:rsid w:val="00B30BC7"/>
    <w:rsid w:val="00B31E85"/>
    <w:rsid w:val="00B34C33"/>
    <w:rsid w:val="00B42AE1"/>
    <w:rsid w:val="00B44540"/>
    <w:rsid w:val="00B54BB9"/>
    <w:rsid w:val="00B760EE"/>
    <w:rsid w:val="00BA4677"/>
    <w:rsid w:val="00BB3CA0"/>
    <w:rsid w:val="00BC3FA9"/>
    <w:rsid w:val="00BC4D9A"/>
    <w:rsid w:val="00BE2109"/>
    <w:rsid w:val="00C06C89"/>
    <w:rsid w:val="00C06D2B"/>
    <w:rsid w:val="00C07E0F"/>
    <w:rsid w:val="00C16BC7"/>
    <w:rsid w:val="00C23107"/>
    <w:rsid w:val="00C40155"/>
    <w:rsid w:val="00C458DB"/>
    <w:rsid w:val="00C50B55"/>
    <w:rsid w:val="00C54CCA"/>
    <w:rsid w:val="00C574C9"/>
    <w:rsid w:val="00C634C8"/>
    <w:rsid w:val="00C64984"/>
    <w:rsid w:val="00C65390"/>
    <w:rsid w:val="00C6628A"/>
    <w:rsid w:val="00C76515"/>
    <w:rsid w:val="00C77CB3"/>
    <w:rsid w:val="00C95CEC"/>
    <w:rsid w:val="00CB3F38"/>
    <w:rsid w:val="00CB5380"/>
    <w:rsid w:val="00CB6530"/>
    <w:rsid w:val="00CC7B6A"/>
    <w:rsid w:val="00CD24A9"/>
    <w:rsid w:val="00CD4156"/>
    <w:rsid w:val="00CD692A"/>
    <w:rsid w:val="00CD77B8"/>
    <w:rsid w:val="00CF3B48"/>
    <w:rsid w:val="00CF7D45"/>
    <w:rsid w:val="00D02B53"/>
    <w:rsid w:val="00D07F65"/>
    <w:rsid w:val="00D15EFB"/>
    <w:rsid w:val="00D362A3"/>
    <w:rsid w:val="00D37786"/>
    <w:rsid w:val="00D41D9B"/>
    <w:rsid w:val="00D562EC"/>
    <w:rsid w:val="00D565D9"/>
    <w:rsid w:val="00D6681F"/>
    <w:rsid w:val="00D9100F"/>
    <w:rsid w:val="00D91DEE"/>
    <w:rsid w:val="00DA1984"/>
    <w:rsid w:val="00DA541B"/>
    <w:rsid w:val="00DB0632"/>
    <w:rsid w:val="00DC5861"/>
    <w:rsid w:val="00DE0591"/>
    <w:rsid w:val="00DF6488"/>
    <w:rsid w:val="00E05D5D"/>
    <w:rsid w:val="00E17EA8"/>
    <w:rsid w:val="00E32B0D"/>
    <w:rsid w:val="00E44879"/>
    <w:rsid w:val="00E50142"/>
    <w:rsid w:val="00E568EF"/>
    <w:rsid w:val="00E96C24"/>
    <w:rsid w:val="00EB1C80"/>
    <w:rsid w:val="00EB3EF1"/>
    <w:rsid w:val="00EC1C77"/>
    <w:rsid w:val="00EF251B"/>
    <w:rsid w:val="00EF5246"/>
    <w:rsid w:val="00F03EAB"/>
    <w:rsid w:val="00F048BE"/>
    <w:rsid w:val="00F46F1F"/>
    <w:rsid w:val="00F965A1"/>
    <w:rsid w:val="00FA307A"/>
    <w:rsid w:val="00FB2EB2"/>
    <w:rsid w:val="00FD3892"/>
    <w:rsid w:val="00FD7FE7"/>
    <w:rsid w:val="00FE2B25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BE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823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2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02BE9"/>
    <w:pPr>
      <w:keepNext/>
      <w:spacing w:after="0" w:line="-439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802BE9"/>
    <w:pPr>
      <w:keepNext/>
      <w:spacing w:after="0" w:line="-439" w:lineRule="auto"/>
      <w:jc w:val="center"/>
      <w:outlineLvl w:val="3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A44B03"/>
    <w:pPr>
      <w:keepNext/>
      <w:keepLines/>
      <w:spacing w:before="200" w:after="0" w:line="240" w:lineRule="auto"/>
      <w:outlineLvl w:val="4"/>
    </w:pPr>
    <w:rPr>
      <w:rFonts w:eastAsia="MS Gothic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21B7C"/>
    <w:pPr>
      <w:keepNext/>
      <w:keepLines/>
      <w:spacing w:before="200" w:after="0"/>
      <w:outlineLvl w:val="5"/>
    </w:pPr>
    <w:rPr>
      <w:rFonts w:ascii="Calibri Light" w:eastAsia="Times New Roman" w:hAnsi="Calibri Light"/>
      <w:color w:val="1F4D78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02BE9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80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2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02B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02BE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802BE9"/>
    <w:pPr>
      <w:spacing w:after="0" w:line="240" w:lineRule="auto"/>
      <w:ind w:right="-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802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0"/>
    <w:unhideWhenUsed/>
    <w:rsid w:val="00802BE9"/>
    <w:pPr>
      <w:spacing w:after="0" w:line="240" w:lineRule="auto"/>
      <w:ind w:left="-142" w:right="850" w:firstLine="5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7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Символ нумерации"/>
    <w:rsid w:val="00697D7B"/>
  </w:style>
  <w:style w:type="paragraph" w:customStyle="1" w:styleId="ConsPlusCell">
    <w:name w:val="ConsPlusCell"/>
    <w:uiPriority w:val="99"/>
    <w:rsid w:val="001C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aliases w:val="ТЗ список,Абзац списка нумерованный"/>
    <w:basedOn w:val="a0"/>
    <w:link w:val="aa"/>
    <w:uiPriority w:val="34"/>
    <w:qFormat/>
    <w:rsid w:val="00A648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23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qFormat/>
    <w:rsid w:val="00276C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2"/>
    <w:uiPriority w:val="59"/>
    <w:rsid w:val="00702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0"/>
    <w:link w:val="ad"/>
    <w:uiPriority w:val="99"/>
    <w:unhideWhenUsed/>
    <w:rsid w:val="001D7301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1D7301"/>
    <w:rPr>
      <w:rFonts w:ascii="Cambria" w:eastAsia="MS Mincho" w:hAnsi="Cambria" w:cs="Times New Roman"/>
      <w:sz w:val="24"/>
      <w:szCs w:val="24"/>
      <w:lang w:eastAsia="ru-RU"/>
    </w:rPr>
  </w:style>
  <w:style w:type="character" w:styleId="ae">
    <w:name w:val="page number"/>
    <w:basedOn w:val="a1"/>
    <w:uiPriority w:val="99"/>
    <w:unhideWhenUsed/>
    <w:rsid w:val="001D7301"/>
  </w:style>
  <w:style w:type="paragraph" w:styleId="af">
    <w:name w:val="Normal (Web)"/>
    <w:basedOn w:val="a0"/>
    <w:link w:val="af0"/>
    <w:uiPriority w:val="99"/>
    <w:rsid w:val="0001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20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0431F5"/>
  </w:style>
  <w:style w:type="paragraph" w:styleId="af1">
    <w:name w:val="Body Text"/>
    <w:basedOn w:val="a0"/>
    <w:link w:val="af2"/>
    <w:unhideWhenUsed/>
    <w:rsid w:val="00B54BB9"/>
    <w:pPr>
      <w:spacing w:after="120"/>
    </w:pPr>
  </w:style>
  <w:style w:type="character" w:customStyle="1" w:styleId="af2">
    <w:name w:val="Основной текст Знак"/>
    <w:basedOn w:val="a1"/>
    <w:link w:val="af1"/>
    <w:rsid w:val="00B54BB9"/>
    <w:rPr>
      <w:rFonts w:ascii="Calibri" w:eastAsia="Calibri" w:hAnsi="Calibri" w:cs="Times New Roman"/>
    </w:rPr>
  </w:style>
  <w:style w:type="character" w:customStyle="1" w:styleId="news">
    <w:name w:val="news"/>
    <w:rsid w:val="00233F55"/>
  </w:style>
  <w:style w:type="paragraph" w:customStyle="1" w:styleId="ConsTitle">
    <w:name w:val="ConsTitle"/>
    <w:uiPriority w:val="99"/>
    <w:rsid w:val="00233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0">
    <w:name w:val="Обычный (веб) Знак"/>
    <w:link w:val="af"/>
    <w:uiPriority w:val="99"/>
    <w:locked/>
    <w:rsid w:val="005C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1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5C1CDA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ep">
    <w:name w:val="ep"/>
    <w:basedOn w:val="a1"/>
    <w:rsid w:val="005C1CDA"/>
  </w:style>
  <w:style w:type="character" w:styleId="af3">
    <w:name w:val="Strong"/>
    <w:qFormat/>
    <w:rsid w:val="005C1CDA"/>
    <w:rPr>
      <w:b/>
      <w:bCs/>
    </w:rPr>
  </w:style>
  <w:style w:type="paragraph" w:customStyle="1" w:styleId="Style5">
    <w:name w:val="Style5"/>
    <w:basedOn w:val="a0"/>
    <w:rsid w:val="005C1CDA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5C1CDA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A44B03"/>
    <w:rPr>
      <w:rFonts w:ascii="Calibri" w:eastAsia="MS Gothic" w:hAnsi="Calibri" w:cs="Times New Roman"/>
      <w:color w:val="243F60"/>
      <w:sz w:val="20"/>
      <w:szCs w:val="20"/>
    </w:rPr>
  </w:style>
  <w:style w:type="paragraph" w:styleId="af4">
    <w:name w:val="Document Map"/>
    <w:basedOn w:val="a0"/>
    <w:link w:val="af5"/>
    <w:uiPriority w:val="99"/>
    <w:semiHidden/>
    <w:unhideWhenUsed/>
    <w:rsid w:val="00A44B03"/>
    <w:pPr>
      <w:spacing w:after="0" w:line="240" w:lineRule="auto"/>
    </w:pPr>
    <w:rPr>
      <w:rFonts w:ascii="Lucida Grande CY" w:eastAsia="MS Mincho" w:hAnsi="Lucida Grande CY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A44B03"/>
    <w:rPr>
      <w:rFonts w:ascii="Lucida Grande CY" w:eastAsia="MS Mincho" w:hAnsi="Lucida Grande CY" w:cs="Times New Roman"/>
      <w:sz w:val="20"/>
      <w:szCs w:val="20"/>
    </w:rPr>
  </w:style>
  <w:style w:type="paragraph" w:customStyle="1" w:styleId="af6">
    <w:name w:val="Основной стиль"/>
    <w:basedOn w:val="a0"/>
    <w:link w:val="af7"/>
    <w:uiPriority w:val="99"/>
    <w:rsid w:val="00A44B03"/>
    <w:pPr>
      <w:spacing w:after="0" w:line="240" w:lineRule="auto"/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7">
    <w:name w:val="Основной стиль Знак"/>
    <w:link w:val="af6"/>
    <w:uiPriority w:val="99"/>
    <w:locked/>
    <w:rsid w:val="00A44B03"/>
    <w:rPr>
      <w:rFonts w:ascii="Arial" w:eastAsia="MS ??" w:hAnsi="Arial" w:cs="Times New Roman"/>
      <w:sz w:val="20"/>
      <w:szCs w:val="28"/>
    </w:rPr>
  </w:style>
  <w:style w:type="character" w:styleId="af8">
    <w:name w:val="annotation reference"/>
    <w:uiPriority w:val="99"/>
    <w:rsid w:val="00A44B03"/>
    <w:rPr>
      <w:rFonts w:cs="Times New Roman"/>
      <w:sz w:val="16"/>
    </w:rPr>
  </w:style>
  <w:style w:type="paragraph" w:styleId="af9">
    <w:name w:val="annotation text"/>
    <w:basedOn w:val="a0"/>
    <w:link w:val="afa"/>
    <w:uiPriority w:val="99"/>
    <w:rsid w:val="00A44B03"/>
    <w:pPr>
      <w:spacing w:after="0" w:line="240" w:lineRule="auto"/>
    </w:pPr>
    <w:rPr>
      <w:rFonts w:ascii="Times New Roman" w:eastAsia="MS ??" w:hAnsi="Times New Roman"/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rsid w:val="00A44B03"/>
    <w:rPr>
      <w:rFonts w:ascii="Times New Roman" w:eastAsia="MS ??" w:hAnsi="Times New Roman" w:cs="Times New Roman"/>
      <w:sz w:val="20"/>
      <w:szCs w:val="20"/>
    </w:rPr>
  </w:style>
  <w:style w:type="character" w:styleId="afb">
    <w:name w:val="Hyperlink"/>
    <w:uiPriority w:val="99"/>
    <w:rsid w:val="00A44B03"/>
    <w:rPr>
      <w:rFonts w:cs="Times New Roman"/>
      <w:color w:val="0000FF"/>
      <w:u w:val="single"/>
    </w:rPr>
  </w:style>
  <w:style w:type="paragraph" w:customStyle="1" w:styleId="afc">
    <w:name w:val="Стиль глав правил"/>
    <w:basedOn w:val="a0"/>
    <w:uiPriority w:val="99"/>
    <w:rsid w:val="00A44B03"/>
    <w:pPr>
      <w:spacing w:before="200" w:after="0" w:line="240" w:lineRule="auto"/>
      <w:jc w:val="center"/>
      <w:outlineLvl w:val="0"/>
    </w:pPr>
    <w:rPr>
      <w:rFonts w:ascii="Times New Roman" w:eastAsia="MS ??" w:hAnsi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A44B03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A44B03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/>
      <w:szCs w:val="20"/>
      <w:lang w:eastAsia="ru-RU"/>
    </w:rPr>
  </w:style>
  <w:style w:type="paragraph" w:customStyle="1" w:styleId="afd">
    <w:name w:val="Стиль названия"/>
    <w:basedOn w:val="a0"/>
    <w:uiPriority w:val="99"/>
    <w:rsid w:val="00A44B03"/>
    <w:pPr>
      <w:spacing w:after="60" w:line="240" w:lineRule="auto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  <w:style w:type="paragraph" w:styleId="afe">
    <w:name w:val="footer"/>
    <w:basedOn w:val="a0"/>
    <w:link w:val="aff"/>
    <w:uiPriority w:val="99"/>
    <w:unhideWhenUsed/>
    <w:rsid w:val="00A44B03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aff">
    <w:name w:val="Нижний колонтитул Знак"/>
    <w:basedOn w:val="a1"/>
    <w:link w:val="afe"/>
    <w:uiPriority w:val="99"/>
    <w:rsid w:val="00A44B03"/>
    <w:rPr>
      <w:rFonts w:ascii="Cambria" w:eastAsia="MS Mincho" w:hAnsi="Cambria" w:cs="Times New Roman"/>
      <w:sz w:val="24"/>
      <w:szCs w:val="24"/>
    </w:rPr>
  </w:style>
  <w:style w:type="paragraph" w:styleId="aff0">
    <w:name w:val="annotation subject"/>
    <w:basedOn w:val="af9"/>
    <w:next w:val="af9"/>
    <w:link w:val="aff1"/>
    <w:uiPriority w:val="99"/>
    <w:unhideWhenUsed/>
    <w:rsid w:val="00A44B03"/>
    <w:rPr>
      <w:b/>
      <w:bCs/>
    </w:rPr>
  </w:style>
  <w:style w:type="character" w:customStyle="1" w:styleId="aff1">
    <w:name w:val="Тема примечания Знак"/>
    <w:basedOn w:val="afa"/>
    <w:link w:val="aff0"/>
    <w:uiPriority w:val="99"/>
    <w:rsid w:val="00A44B03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0"/>
    <w:rsid w:val="007142BB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2"/>
    <w:next w:val="ab"/>
    <w:rsid w:val="0046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uiPriority w:val="9"/>
    <w:semiHidden/>
    <w:rsid w:val="00021B7C"/>
    <w:rPr>
      <w:rFonts w:ascii="Calibri Light" w:eastAsia="Times New Roman" w:hAnsi="Calibri Light" w:cs="Times New Roman"/>
      <w:color w:val="1F4D78"/>
      <w:sz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21B7C"/>
  </w:style>
  <w:style w:type="paragraph" w:customStyle="1" w:styleId="Default">
    <w:name w:val="Default"/>
    <w:rsid w:val="00021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021B7C"/>
    <w:pPr>
      <w:keepNext/>
      <w:keepLines/>
      <w:spacing w:before="40" w:after="0" w:line="266" w:lineRule="auto"/>
      <w:ind w:left="1020" w:firstLine="698"/>
      <w:jc w:val="both"/>
      <w:outlineLvl w:val="5"/>
    </w:pPr>
    <w:rPr>
      <w:rFonts w:ascii="Calibri Light" w:eastAsia="Times New Roman" w:hAnsi="Calibri Light"/>
      <w:color w:val="1F4D78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021B7C"/>
  </w:style>
  <w:style w:type="table" w:customStyle="1" w:styleId="TableGrid">
    <w:name w:val="TableGrid"/>
    <w:rsid w:val="00021B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1"/>
    <w:uiPriority w:val="9"/>
    <w:semiHidden/>
    <w:rsid w:val="00021B7C"/>
    <w:rPr>
      <w:rFonts w:ascii="Cambria" w:eastAsia="Times New Roman" w:hAnsi="Cambria" w:cs="Times New Roman"/>
      <w:i/>
      <w:iCs/>
      <w:color w:val="243F60"/>
    </w:rPr>
  </w:style>
  <w:style w:type="numbering" w:customStyle="1" w:styleId="23">
    <w:name w:val="Нет списка2"/>
    <w:next w:val="a3"/>
    <w:uiPriority w:val="99"/>
    <w:semiHidden/>
    <w:unhideWhenUsed/>
    <w:rsid w:val="000C7117"/>
  </w:style>
  <w:style w:type="table" w:customStyle="1" w:styleId="24">
    <w:name w:val="Сетка таблицы2"/>
    <w:basedOn w:val="a2"/>
    <w:next w:val="ab"/>
    <w:rsid w:val="008C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Title"/>
    <w:basedOn w:val="a0"/>
    <w:next w:val="a0"/>
    <w:link w:val="aff3"/>
    <w:qFormat/>
    <w:rsid w:val="00653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1"/>
    <w:link w:val="aff2"/>
    <w:rsid w:val="00653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1">
    <w:name w:val="Сетка таблицы3"/>
    <w:basedOn w:val="a2"/>
    <w:next w:val="ab"/>
    <w:uiPriority w:val="59"/>
    <w:rsid w:val="000415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">
    <w:name w:val="Нет списка3"/>
    <w:next w:val="a3"/>
    <w:uiPriority w:val="99"/>
    <w:semiHidden/>
    <w:unhideWhenUsed/>
    <w:rsid w:val="003C69F7"/>
  </w:style>
  <w:style w:type="table" w:customStyle="1" w:styleId="41">
    <w:name w:val="Сетка таблицы4"/>
    <w:basedOn w:val="a2"/>
    <w:next w:val="ab"/>
    <w:uiPriority w:val="59"/>
    <w:rsid w:val="003C69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4">
    <w:name w:val="Гипертекстовая ссылка"/>
    <w:uiPriority w:val="99"/>
    <w:rsid w:val="003C69F7"/>
    <w:rPr>
      <w:rFonts w:cs="Times New Roman"/>
      <w:b w:val="0"/>
      <w:color w:val="106BBE"/>
    </w:rPr>
  </w:style>
  <w:style w:type="paragraph" w:customStyle="1" w:styleId="s1">
    <w:name w:val="s_1"/>
    <w:basedOn w:val="a0"/>
    <w:rsid w:val="003C6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C76515"/>
  </w:style>
  <w:style w:type="table" w:customStyle="1" w:styleId="51">
    <w:name w:val="Сетка таблицы5"/>
    <w:basedOn w:val="a2"/>
    <w:next w:val="ab"/>
    <w:uiPriority w:val="39"/>
    <w:rsid w:val="000C071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ody Text Indent"/>
    <w:basedOn w:val="a0"/>
    <w:link w:val="aff6"/>
    <w:uiPriority w:val="99"/>
    <w:semiHidden/>
    <w:unhideWhenUsed/>
    <w:rsid w:val="00037E57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037E5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037E57"/>
  </w:style>
  <w:style w:type="table" w:customStyle="1" w:styleId="62">
    <w:name w:val="Сетка таблицы6"/>
    <w:basedOn w:val="a2"/>
    <w:next w:val="ab"/>
    <w:uiPriority w:val="39"/>
    <w:rsid w:val="0013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b"/>
    <w:uiPriority w:val="59"/>
    <w:rsid w:val="00451F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B30BC7"/>
  </w:style>
  <w:style w:type="paragraph" w:styleId="aff7">
    <w:name w:val="footnote text"/>
    <w:basedOn w:val="a0"/>
    <w:link w:val="aff8"/>
    <w:uiPriority w:val="99"/>
    <w:rsid w:val="00B3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B30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semiHidden/>
    <w:rsid w:val="00B30BC7"/>
    <w:rPr>
      <w:vertAlign w:val="superscript"/>
    </w:rPr>
  </w:style>
  <w:style w:type="paragraph" w:customStyle="1" w:styleId="13">
    <w:name w:val="Обычный (веб)1"/>
    <w:aliases w:val="_а_Е’__ (дќа) И’ц_1,_а_Е’__ (дќа) И’ц_ И’ц_,___С¬__ (_x_) ÷¬__1,___С¬__ (_x_) ÷¬__ ÷¬__"/>
    <w:basedOn w:val="a0"/>
    <w:uiPriority w:val="99"/>
    <w:unhideWhenUsed/>
    <w:rsid w:val="00B30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rsid w:val="00B30BC7"/>
    <w:pPr>
      <w:ind w:left="720"/>
      <w:contextualSpacing/>
    </w:pPr>
  </w:style>
  <w:style w:type="character" w:styleId="affa">
    <w:name w:val="FollowedHyperlink"/>
    <w:uiPriority w:val="99"/>
    <w:rsid w:val="00B30BC7"/>
    <w:rPr>
      <w:color w:val="800080"/>
      <w:u w:val="single"/>
    </w:rPr>
  </w:style>
  <w:style w:type="paragraph" w:customStyle="1" w:styleId="affb">
    <w:name w:val="Знак Знак Знак Знак"/>
    <w:basedOn w:val="a0"/>
    <w:rsid w:val="00B30B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">
    <w:name w:val="Абзац списка1"/>
    <w:basedOn w:val="a0"/>
    <w:rsid w:val="00B30BC7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B3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B30BC7"/>
    <w:rPr>
      <w:rFonts w:cs="Times New Roman"/>
      <w:b/>
      <w:bCs/>
      <w:sz w:val="24"/>
      <w:szCs w:val="24"/>
    </w:rPr>
  </w:style>
  <w:style w:type="paragraph" w:customStyle="1" w:styleId="affc">
    <w:name w:val="÷¬__ ÷¬__ ÷¬__ ÷¬__"/>
    <w:basedOn w:val="a0"/>
    <w:rsid w:val="00B30B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5">
    <w:name w:val="Body Text Indent 2"/>
    <w:basedOn w:val="a0"/>
    <w:link w:val="26"/>
    <w:rsid w:val="00B30BC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B30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30BC7"/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endnote text"/>
    <w:basedOn w:val="a0"/>
    <w:link w:val="affe"/>
    <w:rsid w:val="00B3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1"/>
    <w:link w:val="affd"/>
    <w:rsid w:val="00B30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rsid w:val="00B30BC7"/>
    <w:rPr>
      <w:vertAlign w:val="superscript"/>
    </w:rPr>
  </w:style>
  <w:style w:type="paragraph" w:customStyle="1" w:styleId="P16">
    <w:name w:val="P16"/>
    <w:basedOn w:val="a0"/>
    <w:hidden/>
    <w:rsid w:val="00B30BC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0"/>
    <w:hidden/>
    <w:rsid w:val="00B30BC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0"/>
    <w:hidden/>
    <w:rsid w:val="00B30BC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0"/>
    <w:hidden/>
    <w:rsid w:val="00B30BC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B30BC7"/>
    <w:rPr>
      <w:sz w:val="24"/>
    </w:rPr>
  </w:style>
  <w:style w:type="paragraph" w:styleId="33">
    <w:name w:val="Body Text Indent 3"/>
    <w:basedOn w:val="a0"/>
    <w:link w:val="34"/>
    <w:rsid w:val="00B30B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B30B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B30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30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30B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У Обычный стиль"/>
    <w:basedOn w:val="a0"/>
    <w:autoRedefine/>
    <w:rsid w:val="00B30BC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B30BC7"/>
  </w:style>
  <w:style w:type="table" w:customStyle="1" w:styleId="8">
    <w:name w:val="Сетка таблицы8"/>
    <w:basedOn w:val="a2"/>
    <w:next w:val="ab"/>
    <w:uiPriority w:val="99"/>
    <w:rsid w:val="00B30BC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Стиль8"/>
    <w:basedOn w:val="a0"/>
    <w:rsid w:val="00B30BC7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B30BC7"/>
    <w:rPr>
      <w:rFonts w:ascii="Calibri" w:eastAsia="Times New Roman" w:hAnsi="Calibri" w:cs="Times New Roman"/>
      <w:lang w:eastAsia="ru-RU"/>
    </w:rPr>
  </w:style>
  <w:style w:type="paragraph" w:styleId="afff1">
    <w:name w:val="Revision"/>
    <w:hidden/>
    <w:uiPriority w:val="99"/>
    <w:semiHidden/>
    <w:rsid w:val="00B3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Emphasis"/>
    <w:qFormat/>
    <w:rsid w:val="00B30BC7"/>
    <w:rPr>
      <w:i/>
      <w:iCs/>
    </w:rPr>
  </w:style>
  <w:style w:type="paragraph" w:customStyle="1" w:styleId="s16">
    <w:name w:val="s_16"/>
    <w:basedOn w:val="a0"/>
    <w:rsid w:val="00B30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">
    <w:name w:val="Сетка таблицы9"/>
    <w:basedOn w:val="a2"/>
    <w:next w:val="ab"/>
    <w:uiPriority w:val="39"/>
    <w:rsid w:val="00C0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BE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823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2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02BE9"/>
    <w:pPr>
      <w:keepNext/>
      <w:spacing w:after="0" w:line="-439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802BE9"/>
    <w:pPr>
      <w:keepNext/>
      <w:spacing w:after="0" w:line="-439" w:lineRule="auto"/>
      <w:jc w:val="center"/>
      <w:outlineLvl w:val="3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A44B03"/>
    <w:pPr>
      <w:keepNext/>
      <w:keepLines/>
      <w:spacing w:before="200" w:after="0" w:line="240" w:lineRule="auto"/>
      <w:outlineLvl w:val="4"/>
    </w:pPr>
    <w:rPr>
      <w:rFonts w:eastAsia="MS Gothic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21B7C"/>
    <w:pPr>
      <w:keepNext/>
      <w:keepLines/>
      <w:spacing w:before="200" w:after="0"/>
      <w:outlineLvl w:val="5"/>
    </w:pPr>
    <w:rPr>
      <w:rFonts w:ascii="Calibri Light" w:eastAsia="Times New Roman" w:hAnsi="Calibri Light"/>
      <w:color w:val="1F4D78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02BE9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80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2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02B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02BE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802BE9"/>
    <w:pPr>
      <w:spacing w:after="0" w:line="240" w:lineRule="auto"/>
      <w:ind w:right="-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802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0"/>
    <w:unhideWhenUsed/>
    <w:rsid w:val="00802BE9"/>
    <w:pPr>
      <w:spacing w:after="0" w:line="240" w:lineRule="auto"/>
      <w:ind w:left="-142" w:right="850" w:firstLine="5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7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Символ нумерации"/>
    <w:rsid w:val="00697D7B"/>
  </w:style>
  <w:style w:type="paragraph" w:customStyle="1" w:styleId="ConsPlusCell">
    <w:name w:val="ConsPlusCell"/>
    <w:uiPriority w:val="99"/>
    <w:rsid w:val="001C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aliases w:val="ТЗ список,Абзац списка нумерованный"/>
    <w:basedOn w:val="a0"/>
    <w:link w:val="aa"/>
    <w:uiPriority w:val="34"/>
    <w:qFormat/>
    <w:rsid w:val="00A648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23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qFormat/>
    <w:rsid w:val="00276C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2"/>
    <w:uiPriority w:val="59"/>
    <w:rsid w:val="00702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0"/>
    <w:link w:val="ad"/>
    <w:uiPriority w:val="99"/>
    <w:unhideWhenUsed/>
    <w:rsid w:val="001D7301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1D7301"/>
    <w:rPr>
      <w:rFonts w:ascii="Cambria" w:eastAsia="MS Mincho" w:hAnsi="Cambria" w:cs="Times New Roman"/>
      <w:sz w:val="24"/>
      <w:szCs w:val="24"/>
      <w:lang w:eastAsia="ru-RU"/>
    </w:rPr>
  </w:style>
  <w:style w:type="character" w:styleId="ae">
    <w:name w:val="page number"/>
    <w:basedOn w:val="a1"/>
    <w:uiPriority w:val="99"/>
    <w:unhideWhenUsed/>
    <w:rsid w:val="001D7301"/>
  </w:style>
  <w:style w:type="paragraph" w:styleId="af">
    <w:name w:val="Normal (Web)"/>
    <w:basedOn w:val="a0"/>
    <w:link w:val="af0"/>
    <w:uiPriority w:val="99"/>
    <w:rsid w:val="0001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20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0431F5"/>
  </w:style>
  <w:style w:type="paragraph" w:styleId="af1">
    <w:name w:val="Body Text"/>
    <w:basedOn w:val="a0"/>
    <w:link w:val="af2"/>
    <w:unhideWhenUsed/>
    <w:rsid w:val="00B54BB9"/>
    <w:pPr>
      <w:spacing w:after="120"/>
    </w:pPr>
  </w:style>
  <w:style w:type="character" w:customStyle="1" w:styleId="af2">
    <w:name w:val="Основной текст Знак"/>
    <w:basedOn w:val="a1"/>
    <w:link w:val="af1"/>
    <w:rsid w:val="00B54BB9"/>
    <w:rPr>
      <w:rFonts w:ascii="Calibri" w:eastAsia="Calibri" w:hAnsi="Calibri" w:cs="Times New Roman"/>
    </w:rPr>
  </w:style>
  <w:style w:type="character" w:customStyle="1" w:styleId="news">
    <w:name w:val="news"/>
    <w:rsid w:val="00233F55"/>
  </w:style>
  <w:style w:type="paragraph" w:customStyle="1" w:styleId="ConsTitle">
    <w:name w:val="ConsTitle"/>
    <w:uiPriority w:val="99"/>
    <w:rsid w:val="00233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0">
    <w:name w:val="Обычный (веб) Знак"/>
    <w:link w:val="af"/>
    <w:uiPriority w:val="99"/>
    <w:locked/>
    <w:rsid w:val="005C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1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5C1CDA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ep">
    <w:name w:val="ep"/>
    <w:basedOn w:val="a1"/>
    <w:rsid w:val="005C1CDA"/>
  </w:style>
  <w:style w:type="character" w:styleId="af3">
    <w:name w:val="Strong"/>
    <w:qFormat/>
    <w:rsid w:val="005C1CDA"/>
    <w:rPr>
      <w:b/>
      <w:bCs/>
    </w:rPr>
  </w:style>
  <w:style w:type="paragraph" w:customStyle="1" w:styleId="Style5">
    <w:name w:val="Style5"/>
    <w:basedOn w:val="a0"/>
    <w:rsid w:val="005C1CDA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5C1CDA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A44B03"/>
    <w:rPr>
      <w:rFonts w:ascii="Calibri" w:eastAsia="MS Gothic" w:hAnsi="Calibri" w:cs="Times New Roman"/>
      <w:color w:val="243F60"/>
      <w:sz w:val="20"/>
      <w:szCs w:val="20"/>
    </w:rPr>
  </w:style>
  <w:style w:type="paragraph" w:styleId="af4">
    <w:name w:val="Document Map"/>
    <w:basedOn w:val="a0"/>
    <w:link w:val="af5"/>
    <w:uiPriority w:val="99"/>
    <w:semiHidden/>
    <w:unhideWhenUsed/>
    <w:rsid w:val="00A44B03"/>
    <w:pPr>
      <w:spacing w:after="0" w:line="240" w:lineRule="auto"/>
    </w:pPr>
    <w:rPr>
      <w:rFonts w:ascii="Lucida Grande CY" w:eastAsia="MS Mincho" w:hAnsi="Lucida Grande CY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A44B03"/>
    <w:rPr>
      <w:rFonts w:ascii="Lucida Grande CY" w:eastAsia="MS Mincho" w:hAnsi="Lucida Grande CY" w:cs="Times New Roman"/>
      <w:sz w:val="20"/>
      <w:szCs w:val="20"/>
    </w:rPr>
  </w:style>
  <w:style w:type="paragraph" w:customStyle="1" w:styleId="af6">
    <w:name w:val="Основной стиль"/>
    <w:basedOn w:val="a0"/>
    <w:link w:val="af7"/>
    <w:uiPriority w:val="99"/>
    <w:rsid w:val="00A44B03"/>
    <w:pPr>
      <w:spacing w:after="0" w:line="240" w:lineRule="auto"/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7">
    <w:name w:val="Основной стиль Знак"/>
    <w:link w:val="af6"/>
    <w:uiPriority w:val="99"/>
    <w:locked/>
    <w:rsid w:val="00A44B03"/>
    <w:rPr>
      <w:rFonts w:ascii="Arial" w:eastAsia="MS ??" w:hAnsi="Arial" w:cs="Times New Roman"/>
      <w:sz w:val="20"/>
      <w:szCs w:val="28"/>
    </w:rPr>
  </w:style>
  <w:style w:type="character" w:styleId="af8">
    <w:name w:val="annotation reference"/>
    <w:uiPriority w:val="99"/>
    <w:rsid w:val="00A44B03"/>
    <w:rPr>
      <w:rFonts w:cs="Times New Roman"/>
      <w:sz w:val="16"/>
    </w:rPr>
  </w:style>
  <w:style w:type="paragraph" w:styleId="af9">
    <w:name w:val="annotation text"/>
    <w:basedOn w:val="a0"/>
    <w:link w:val="afa"/>
    <w:uiPriority w:val="99"/>
    <w:rsid w:val="00A44B03"/>
    <w:pPr>
      <w:spacing w:after="0" w:line="240" w:lineRule="auto"/>
    </w:pPr>
    <w:rPr>
      <w:rFonts w:ascii="Times New Roman" w:eastAsia="MS ??" w:hAnsi="Times New Roman"/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rsid w:val="00A44B03"/>
    <w:rPr>
      <w:rFonts w:ascii="Times New Roman" w:eastAsia="MS ??" w:hAnsi="Times New Roman" w:cs="Times New Roman"/>
      <w:sz w:val="20"/>
      <w:szCs w:val="20"/>
    </w:rPr>
  </w:style>
  <w:style w:type="character" w:styleId="afb">
    <w:name w:val="Hyperlink"/>
    <w:uiPriority w:val="99"/>
    <w:rsid w:val="00A44B03"/>
    <w:rPr>
      <w:rFonts w:cs="Times New Roman"/>
      <w:color w:val="0000FF"/>
      <w:u w:val="single"/>
    </w:rPr>
  </w:style>
  <w:style w:type="paragraph" w:customStyle="1" w:styleId="afc">
    <w:name w:val="Стиль глав правил"/>
    <w:basedOn w:val="a0"/>
    <w:uiPriority w:val="99"/>
    <w:rsid w:val="00A44B03"/>
    <w:pPr>
      <w:spacing w:before="200" w:after="0" w:line="240" w:lineRule="auto"/>
      <w:jc w:val="center"/>
      <w:outlineLvl w:val="0"/>
    </w:pPr>
    <w:rPr>
      <w:rFonts w:ascii="Times New Roman" w:eastAsia="MS ??" w:hAnsi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A44B03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A44B03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/>
      <w:szCs w:val="20"/>
      <w:lang w:eastAsia="ru-RU"/>
    </w:rPr>
  </w:style>
  <w:style w:type="paragraph" w:customStyle="1" w:styleId="afd">
    <w:name w:val="Стиль названия"/>
    <w:basedOn w:val="a0"/>
    <w:uiPriority w:val="99"/>
    <w:rsid w:val="00A44B03"/>
    <w:pPr>
      <w:spacing w:after="60" w:line="240" w:lineRule="auto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  <w:style w:type="paragraph" w:styleId="afe">
    <w:name w:val="footer"/>
    <w:basedOn w:val="a0"/>
    <w:link w:val="aff"/>
    <w:uiPriority w:val="99"/>
    <w:unhideWhenUsed/>
    <w:rsid w:val="00A44B03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aff">
    <w:name w:val="Нижний колонтитул Знак"/>
    <w:basedOn w:val="a1"/>
    <w:link w:val="afe"/>
    <w:uiPriority w:val="99"/>
    <w:rsid w:val="00A44B03"/>
    <w:rPr>
      <w:rFonts w:ascii="Cambria" w:eastAsia="MS Mincho" w:hAnsi="Cambria" w:cs="Times New Roman"/>
      <w:sz w:val="24"/>
      <w:szCs w:val="24"/>
    </w:rPr>
  </w:style>
  <w:style w:type="paragraph" w:styleId="aff0">
    <w:name w:val="annotation subject"/>
    <w:basedOn w:val="af9"/>
    <w:next w:val="af9"/>
    <w:link w:val="aff1"/>
    <w:uiPriority w:val="99"/>
    <w:unhideWhenUsed/>
    <w:rsid w:val="00A44B03"/>
    <w:rPr>
      <w:b/>
      <w:bCs/>
    </w:rPr>
  </w:style>
  <w:style w:type="character" w:customStyle="1" w:styleId="aff1">
    <w:name w:val="Тема примечания Знак"/>
    <w:basedOn w:val="afa"/>
    <w:link w:val="aff0"/>
    <w:uiPriority w:val="99"/>
    <w:rsid w:val="00A44B03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0"/>
    <w:rsid w:val="007142BB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2"/>
    <w:next w:val="ab"/>
    <w:rsid w:val="0046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uiPriority w:val="9"/>
    <w:semiHidden/>
    <w:rsid w:val="00021B7C"/>
    <w:rPr>
      <w:rFonts w:ascii="Calibri Light" w:eastAsia="Times New Roman" w:hAnsi="Calibri Light" w:cs="Times New Roman"/>
      <w:color w:val="1F4D78"/>
      <w:sz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21B7C"/>
  </w:style>
  <w:style w:type="paragraph" w:customStyle="1" w:styleId="Default">
    <w:name w:val="Default"/>
    <w:rsid w:val="00021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021B7C"/>
    <w:pPr>
      <w:keepNext/>
      <w:keepLines/>
      <w:spacing w:before="40" w:after="0" w:line="266" w:lineRule="auto"/>
      <w:ind w:left="1020" w:firstLine="698"/>
      <w:jc w:val="both"/>
      <w:outlineLvl w:val="5"/>
    </w:pPr>
    <w:rPr>
      <w:rFonts w:ascii="Calibri Light" w:eastAsia="Times New Roman" w:hAnsi="Calibri Light"/>
      <w:color w:val="1F4D78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021B7C"/>
  </w:style>
  <w:style w:type="table" w:customStyle="1" w:styleId="TableGrid">
    <w:name w:val="TableGrid"/>
    <w:rsid w:val="00021B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1"/>
    <w:uiPriority w:val="9"/>
    <w:semiHidden/>
    <w:rsid w:val="00021B7C"/>
    <w:rPr>
      <w:rFonts w:ascii="Cambria" w:eastAsia="Times New Roman" w:hAnsi="Cambria" w:cs="Times New Roman"/>
      <w:i/>
      <w:iCs/>
      <w:color w:val="243F60"/>
    </w:rPr>
  </w:style>
  <w:style w:type="numbering" w:customStyle="1" w:styleId="23">
    <w:name w:val="Нет списка2"/>
    <w:next w:val="a3"/>
    <w:uiPriority w:val="99"/>
    <w:semiHidden/>
    <w:unhideWhenUsed/>
    <w:rsid w:val="000C7117"/>
  </w:style>
  <w:style w:type="table" w:customStyle="1" w:styleId="24">
    <w:name w:val="Сетка таблицы2"/>
    <w:basedOn w:val="a2"/>
    <w:next w:val="ab"/>
    <w:rsid w:val="008C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Title"/>
    <w:basedOn w:val="a0"/>
    <w:next w:val="a0"/>
    <w:link w:val="aff3"/>
    <w:qFormat/>
    <w:rsid w:val="00653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1"/>
    <w:link w:val="aff2"/>
    <w:rsid w:val="00653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1">
    <w:name w:val="Сетка таблицы3"/>
    <w:basedOn w:val="a2"/>
    <w:next w:val="ab"/>
    <w:uiPriority w:val="59"/>
    <w:rsid w:val="000415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">
    <w:name w:val="Нет списка3"/>
    <w:next w:val="a3"/>
    <w:uiPriority w:val="99"/>
    <w:semiHidden/>
    <w:unhideWhenUsed/>
    <w:rsid w:val="003C69F7"/>
  </w:style>
  <w:style w:type="table" w:customStyle="1" w:styleId="41">
    <w:name w:val="Сетка таблицы4"/>
    <w:basedOn w:val="a2"/>
    <w:next w:val="ab"/>
    <w:uiPriority w:val="59"/>
    <w:rsid w:val="003C69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4">
    <w:name w:val="Гипертекстовая ссылка"/>
    <w:uiPriority w:val="99"/>
    <w:rsid w:val="003C69F7"/>
    <w:rPr>
      <w:rFonts w:cs="Times New Roman"/>
      <w:b w:val="0"/>
      <w:color w:val="106BBE"/>
    </w:rPr>
  </w:style>
  <w:style w:type="paragraph" w:customStyle="1" w:styleId="s1">
    <w:name w:val="s_1"/>
    <w:basedOn w:val="a0"/>
    <w:rsid w:val="003C6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C76515"/>
  </w:style>
  <w:style w:type="table" w:customStyle="1" w:styleId="51">
    <w:name w:val="Сетка таблицы5"/>
    <w:basedOn w:val="a2"/>
    <w:next w:val="ab"/>
    <w:uiPriority w:val="39"/>
    <w:rsid w:val="000C071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ody Text Indent"/>
    <w:basedOn w:val="a0"/>
    <w:link w:val="aff6"/>
    <w:uiPriority w:val="99"/>
    <w:semiHidden/>
    <w:unhideWhenUsed/>
    <w:rsid w:val="00037E57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037E5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037E57"/>
  </w:style>
  <w:style w:type="table" w:customStyle="1" w:styleId="62">
    <w:name w:val="Сетка таблицы6"/>
    <w:basedOn w:val="a2"/>
    <w:next w:val="ab"/>
    <w:uiPriority w:val="39"/>
    <w:rsid w:val="0013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b"/>
    <w:uiPriority w:val="59"/>
    <w:rsid w:val="00451F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B30BC7"/>
  </w:style>
  <w:style w:type="paragraph" w:styleId="aff7">
    <w:name w:val="footnote text"/>
    <w:basedOn w:val="a0"/>
    <w:link w:val="aff8"/>
    <w:uiPriority w:val="99"/>
    <w:rsid w:val="00B3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B30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semiHidden/>
    <w:rsid w:val="00B30BC7"/>
    <w:rPr>
      <w:vertAlign w:val="superscript"/>
    </w:rPr>
  </w:style>
  <w:style w:type="paragraph" w:customStyle="1" w:styleId="13">
    <w:name w:val="Обычный (веб)1"/>
    <w:aliases w:val="_а_Е’__ (дќа) И’ц_1,_а_Е’__ (дќа) И’ц_ И’ц_,___С¬__ (_x_) ÷¬__1,___С¬__ (_x_) ÷¬__ ÷¬__"/>
    <w:basedOn w:val="a0"/>
    <w:uiPriority w:val="99"/>
    <w:unhideWhenUsed/>
    <w:rsid w:val="00B30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rsid w:val="00B30BC7"/>
    <w:pPr>
      <w:ind w:left="720"/>
      <w:contextualSpacing/>
    </w:pPr>
  </w:style>
  <w:style w:type="character" w:styleId="affa">
    <w:name w:val="FollowedHyperlink"/>
    <w:uiPriority w:val="99"/>
    <w:rsid w:val="00B30BC7"/>
    <w:rPr>
      <w:color w:val="800080"/>
      <w:u w:val="single"/>
    </w:rPr>
  </w:style>
  <w:style w:type="paragraph" w:customStyle="1" w:styleId="affb">
    <w:name w:val="Знак Знак Знак Знак"/>
    <w:basedOn w:val="a0"/>
    <w:rsid w:val="00B30B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">
    <w:name w:val="Абзац списка1"/>
    <w:basedOn w:val="a0"/>
    <w:rsid w:val="00B30BC7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B3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B30BC7"/>
    <w:rPr>
      <w:rFonts w:cs="Times New Roman"/>
      <w:b/>
      <w:bCs/>
      <w:sz w:val="24"/>
      <w:szCs w:val="24"/>
    </w:rPr>
  </w:style>
  <w:style w:type="paragraph" w:customStyle="1" w:styleId="affc">
    <w:name w:val="÷¬__ ÷¬__ ÷¬__ ÷¬__"/>
    <w:basedOn w:val="a0"/>
    <w:rsid w:val="00B30B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5">
    <w:name w:val="Body Text Indent 2"/>
    <w:basedOn w:val="a0"/>
    <w:link w:val="26"/>
    <w:rsid w:val="00B30BC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B30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30BC7"/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endnote text"/>
    <w:basedOn w:val="a0"/>
    <w:link w:val="affe"/>
    <w:rsid w:val="00B3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1"/>
    <w:link w:val="affd"/>
    <w:rsid w:val="00B30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rsid w:val="00B30BC7"/>
    <w:rPr>
      <w:vertAlign w:val="superscript"/>
    </w:rPr>
  </w:style>
  <w:style w:type="paragraph" w:customStyle="1" w:styleId="P16">
    <w:name w:val="P16"/>
    <w:basedOn w:val="a0"/>
    <w:hidden/>
    <w:rsid w:val="00B30BC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0"/>
    <w:hidden/>
    <w:rsid w:val="00B30BC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0"/>
    <w:hidden/>
    <w:rsid w:val="00B30BC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0"/>
    <w:hidden/>
    <w:rsid w:val="00B30BC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B30BC7"/>
    <w:rPr>
      <w:sz w:val="24"/>
    </w:rPr>
  </w:style>
  <w:style w:type="paragraph" w:styleId="33">
    <w:name w:val="Body Text Indent 3"/>
    <w:basedOn w:val="a0"/>
    <w:link w:val="34"/>
    <w:rsid w:val="00B30B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B30B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B30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30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30B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У Обычный стиль"/>
    <w:basedOn w:val="a0"/>
    <w:autoRedefine/>
    <w:rsid w:val="00B30BC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B30BC7"/>
  </w:style>
  <w:style w:type="table" w:customStyle="1" w:styleId="8">
    <w:name w:val="Сетка таблицы8"/>
    <w:basedOn w:val="a2"/>
    <w:next w:val="ab"/>
    <w:uiPriority w:val="99"/>
    <w:rsid w:val="00B30BC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Стиль8"/>
    <w:basedOn w:val="a0"/>
    <w:rsid w:val="00B30BC7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B30BC7"/>
    <w:rPr>
      <w:rFonts w:ascii="Calibri" w:eastAsia="Times New Roman" w:hAnsi="Calibri" w:cs="Times New Roman"/>
      <w:lang w:eastAsia="ru-RU"/>
    </w:rPr>
  </w:style>
  <w:style w:type="paragraph" w:styleId="afff1">
    <w:name w:val="Revision"/>
    <w:hidden/>
    <w:uiPriority w:val="99"/>
    <w:semiHidden/>
    <w:rsid w:val="00B3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Emphasis"/>
    <w:qFormat/>
    <w:rsid w:val="00B30BC7"/>
    <w:rPr>
      <w:i/>
      <w:iCs/>
    </w:rPr>
  </w:style>
  <w:style w:type="paragraph" w:customStyle="1" w:styleId="s16">
    <w:name w:val="s_16"/>
    <w:basedOn w:val="a0"/>
    <w:rsid w:val="00B30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">
    <w:name w:val="Сетка таблицы9"/>
    <w:basedOn w:val="a2"/>
    <w:next w:val="ab"/>
    <w:uiPriority w:val="39"/>
    <w:rsid w:val="00C0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63CA8-ED98-4A28-AFEF-E6C9EA8C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2022-07-26T11:24:00Z</cp:lastPrinted>
  <dcterms:created xsi:type="dcterms:W3CDTF">2022-07-26T07:36:00Z</dcterms:created>
  <dcterms:modified xsi:type="dcterms:W3CDTF">2022-07-26T11:24:00Z</dcterms:modified>
</cp:coreProperties>
</file>