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A9" w:rsidRPr="00DF6488" w:rsidRDefault="00BC3FA9" w:rsidP="00BC3FA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DF648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5128B80" wp14:editId="237E8EFC">
            <wp:extent cx="1797050" cy="933084"/>
            <wp:effectExtent l="19050" t="0" r="0" b="0"/>
            <wp:docPr id="1" name="Рисунок 5" descr="pr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3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488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125DEF" w:rsidRPr="00DF6488" w:rsidRDefault="00125DEF" w:rsidP="004639A7">
      <w:pPr>
        <w:spacing w:after="0" w:line="240" w:lineRule="auto"/>
        <w:jc w:val="both"/>
        <w:rPr>
          <w:sz w:val="20"/>
          <w:szCs w:val="20"/>
        </w:rPr>
        <w:sectPr w:rsidR="00125DEF" w:rsidRPr="00DF6488" w:rsidSect="008E7CC5">
          <w:headerReference w:type="default" r:id="rId9"/>
          <w:footerReference w:type="default" r:id="rId10"/>
          <w:type w:val="continuous"/>
          <w:pgSz w:w="16838" w:h="11906" w:orient="landscape"/>
          <w:pgMar w:top="142" w:right="567" w:bottom="426" w:left="567" w:header="709" w:footer="709" w:gutter="0"/>
          <w:cols w:num="2" w:space="678"/>
          <w:docGrid w:linePitch="360"/>
        </w:sectPr>
      </w:pPr>
    </w:p>
    <w:p w:rsidR="00125DEF" w:rsidRPr="00DF6488" w:rsidRDefault="008E7CC5" w:rsidP="004639A7">
      <w:pPr>
        <w:spacing w:after="0" w:line="240" w:lineRule="auto"/>
        <w:jc w:val="both"/>
        <w:rPr>
          <w:sz w:val="20"/>
          <w:szCs w:val="20"/>
        </w:rPr>
      </w:pPr>
      <w:r w:rsidRPr="00DF6488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49401916" wp14:editId="3B0F3C08">
                <wp:extent cx="4505325" cy="1524000"/>
                <wp:effectExtent l="9525" t="95250" r="9525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5325" cy="15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28B5" w:rsidRDefault="00A728B5" w:rsidP="008E7CC5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 w:rsidRPr="00CB35B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Кабановские</w:t>
                            </w:r>
                          </w:p>
                          <w:p w:rsidR="00A728B5" w:rsidRDefault="00A728B5" w:rsidP="008E7CC5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 w:rsidRPr="00CB35B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40191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4.7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A728B5" w:rsidRDefault="00A728B5" w:rsidP="008E7CC5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 w:rsidRPr="00CB35BA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Кабановские</w:t>
                      </w:r>
                    </w:p>
                    <w:p w:rsidR="00A728B5" w:rsidRDefault="00A728B5" w:rsidP="008E7CC5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 w:rsidRPr="00CB35BA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вести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1FBB" w:rsidRDefault="005A22C1" w:rsidP="00451FBB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Выпуск № </w:t>
      </w:r>
      <w:r w:rsidR="002F50E0">
        <w:rPr>
          <w:rFonts w:ascii="Times New Roman" w:hAnsi="Times New Roman"/>
          <w:b/>
          <w:sz w:val="20"/>
          <w:szCs w:val="20"/>
        </w:rPr>
        <w:t>10</w:t>
      </w:r>
      <w:r w:rsidR="009F7230">
        <w:rPr>
          <w:rFonts w:ascii="Times New Roman" w:hAnsi="Times New Roman"/>
          <w:b/>
          <w:sz w:val="20"/>
          <w:szCs w:val="20"/>
        </w:rPr>
        <w:t>5</w:t>
      </w:r>
      <w:r w:rsidR="00451FBB" w:rsidRPr="00DF6488">
        <w:rPr>
          <w:rFonts w:ascii="Times New Roman" w:hAnsi="Times New Roman"/>
          <w:b/>
          <w:sz w:val="20"/>
          <w:szCs w:val="20"/>
        </w:rPr>
        <w:t xml:space="preserve"> от </w:t>
      </w:r>
      <w:r w:rsidR="004414D4">
        <w:rPr>
          <w:rFonts w:ascii="Times New Roman" w:hAnsi="Times New Roman"/>
          <w:b/>
          <w:sz w:val="20"/>
          <w:szCs w:val="20"/>
        </w:rPr>
        <w:t xml:space="preserve"> </w:t>
      </w:r>
      <w:r w:rsidR="002F50E0">
        <w:rPr>
          <w:rFonts w:ascii="Times New Roman" w:hAnsi="Times New Roman"/>
          <w:b/>
          <w:sz w:val="20"/>
          <w:szCs w:val="20"/>
        </w:rPr>
        <w:t>22</w:t>
      </w:r>
      <w:r w:rsidR="00B623BD">
        <w:rPr>
          <w:rFonts w:ascii="Times New Roman" w:hAnsi="Times New Roman"/>
          <w:b/>
          <w:sz w:val="20"/>
          <w:szCs w:val="20"/>
        </w:rPr>
        <w:t xml:space="preserve"> </w:t>
      </w:r>
      <w:r w:rsidR="00A728B5">
        <w:rPr>
          <w:rFonts w:ascii="Times New Roman" w:hAnsi="Times New Roman"/>
          <w:b/>
          <w:sz w:val="20"/>
          <w:szCs w:val="20"/>
        </w:rPr>
        <w:t xml:space="preserve"> </w:t>
      </w:r>
      <w:r w:rsidR="00CB35BA">
        <w:rPr>
          <w:rFonts w:ascii="Times New Roman" w:hAnsi="Times New Roman"/>
          <w:b/>
          <w:sz w:val="20"/>
          <w:szCs w:val="20"/>
        </w:rPr>
        <w:t>дека</w:t>
      </w:r>
      <w:r w:rsidR="00D653E6">
        <w:rPr>
          <w:rFonts w:ascii="Times New Roman" w:hAnsi="Times New Roman"/>
          <w:b/>
          <w:sz w:val="20"/>
          <w:szCs w:val="20"/>
        </w:rPr>
        <w:t>бря</w:t>
      </w:r>
      <w:r w:rsidR="00742AE2" w:rsidRPr="00DF6488">
        <w:rPr>
          <w:rFonts w:ascii="Times New Roman" w:hAnsi="Times New Roman"/>
          <w:b/>
          <w:sz w:val="20"/>
          <w:szCs w:val="20"/>
        </w:rPr>
        <w:t xml:space="preserve"> </w:t>
      </w:r>
      <w:r w:rsidR="00451FBB" w:rsidRPr="00DF6488">
        <w:rPr>
          <w:rFonts w:ascii="Times New Roman" w:hAnsi="Times New Roman"/>
          <w:b/>
          <w:sz w:val="20"/>
          <w:szCs w:val="20"/>
        </w:rPr>
        <w:t xml:space="preserve"> 2022года</w:t>
      </w: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F7230" w:rsidRPr="009F7230" w:rsidRDefault="009F7230" w:rsidP="009F7230">
      <w:pPr>
        <w:spacing w:after="0"/>
        <w:jc w:val="center"/>
        <w:outlineLvl w:val="0"/>
        <w:rPr>
          <w:rFonts w:ascii="Times New Roman" w:eastAsia="MS Mincho" w:hAnsi="Times New Roman"/>
          <w:b/>
          <w:sz w:val="20"/>
          <w:szCs w:val="20"/>
          <w:lang w:eastAsia="ru-RU"/>
        </w:rPr>
      </w:pPr>
    </w:p>
    <w:p w:rsidR="009F7230" w:rsidRPr="009F7230" w:rsidRDefault="009F7230" w:rsidP="009F7230">
      <w:pPr>
        <w:spacing w:after="0"/>
        <w:jc w:val="center"/>
        <w:outlineLvl w:val="0"/>
        <w:rPr>
          <w:rFonts w:ascii="Times New Roman" w:eastAsia="MS Mincho" w:hAnsi="Times New Roman"/>
          <w:b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Заключение о результатах публичных слушаний </w:t>
      </w:r>
      <w:r w:rsidRPr="009F7230">
        <w:rPr>
          <w:rFonts w:ascii="Times New Roman" w:eastAsia="MS Mincho" w:hAnsi="Times New Roman"/>
          <w:b/>
          <w:sz w:val="20"/>
          <w:szCs w:val="20"/>
          <w:lang w:eastAsia="ru-RU"/>
        </w:rPr>
        <w:br/>
        <w:t xml:space="preserve">в сельском поселении </w:t>
      </w:r>
      <w:r w:rsidRPr="009F7230">
        <w:rPr>
          <w:rFonts w:ascii="Times New Roman" w:hAnsi="Times New Roman"/>
          <w:b/>
          <w:noProof/>
          <w:sz w:val="20"/>
          <w:szCs w:val="20"/>
        </w:rPr>
        <w:t>Кабановка</w:t>
      </w:r>
      <w:r w:rsidRPr="009F7230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r w:rsidRPr="009F7230">
        <w:rPr>
          <w:rFonts w:ascii="Times New Roman" w:hAnsi="Times New Roman"/>
          <w:b/>
          <w:noProof/>
          <w:sz w:val="20"/>
          <w:szCs w:val="20"/>
        </w:rPr>
        <w:t xml:space="preserve">Кинель-Черкасский </w:t>
      </w:r>
      <w:r w:rsidRPr="009F7230">
        <w:rPr>
          <w:rFonts w:ascii="Times New Roman" w:eastAsia="MS Mincho" w:hAnsi="Times New Roman"/>
          <w:b/>
          <w:sz w:val="20"/>
          <w:szCs w:val="20"/>
          <w:lang w:eastAsia="ru-RU"/>
        </w:rPr>
        <w:t xml:space="preserve">Самарской области </w:t>
      </w:r>
      <w:r w:rsidRPr="009F7230">
        <w:rPr>
          <w:rFonts w:ascii="Times New Roman" w:hAnsi="Times New Roman"/>
          <w:b/>
          <w:sz w:val="20"/>
          <w:szCs w:val="20"/>
        </w:rPr>
        <w:t xml:space="preserve">по </w:t>
      </w:r>
      <w:r w:rsidRPr="009F7230">
        <w:rPr>
          <w:rFonts w:ascii="Times New Roman" w:eastAsia="MS Mincho" w:hAnsi="Times New Roman"/>
          <w:b/>
          <w:sz w:val="20"/>
          <w:szCs w:val="20"/>
          <w:lang w:eastAsia="ru-RU"/>
        </w:rPr>
        <w:t>проекту решения Собрания представителей сельского поселения Кабановка муниципального района Кинель-Черкасский Самарской области «О внесении изменений в Правила землепользования и застройки сельского поселения Кабановка муниципального района Кинель-Черкасский Самарской области»</w:t>
      </w:r>
    </w:p>
    <w:p w:rsidR="009F7230" w:rsidRPr="009F7230" w:rsidRDefault="009F7230" w:rsidP="009F7230">
      <w:pPr>
        <w:spacing w:after="0"/>
        <w:jc w:val="center"/>
        <w:outlineLvl w:val="0"/>
        <w:rPr>
          <w:rFonts w:ascii="Times New Roman" w:eastAsia="MS Mincho" w:hAnsi="Times New Roman"/>
          <w:b/>
          <w:sz w:val="20"/>
          <w:szCs w:val="20"/>
          <w:lang w:eastAsia="ru-RU"/>
        </w:rPr>
      </w:pPr>
    </w:p>
    <w:p w:rsidR="009F7230" w:rsidRPr="009F7230" w:rsidRDefault="009F7230" w:rsidP="009F7230">
      <w:pPr>
        <w:spacing w:after="0"/>
        <w:ind w:firstLine="709"/>
        <w:outlineLvl w:val="0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1. Дата оформления заключения о результатах публичных слушаний —22</w:t>
      </w:r>
      <w:r w:rsidRPr="009F7230">
        <w:rPr>
          <w:rFonts w:ascii="Times New Roman" w:eastAsia="MS Mincho" w:hAnsi="Times New Roman"/>
          <w:sz w:val="20"/>
          <w:szCs w:val="20"/>
        </w:rPr>
        <w:t>.12.2022</w:t>
      </w:r>
      <w:r w:rsidRPr="009F7230">
        <w:rPr>
          <w:rFonts w:ascii="Times New Roman" w:eastAsia="MS Mincho" w:hAnsi="Times New Roman"/>
          <w:sz w:val="20"/>
          <w:szCs w:val="20"/>
          <w:lang w:eastAsia="ru-RU"/>
        </w:rPr>
        <w:t xml:space="preserve">. </w:t>
      </w:r>
    </w:p>
    <w:p w:rsidR="009F7230" w:rsidRPr="009F7230" w:rsidRDefault="009F7230" w:rsidP="009F7230">
      <w:pPr>
        <w:spacing w:after="0"/>
        <w:ind w:firstLine="709"/>
        <w:jc w:val="both"/>
        <w:outlineLvl w:val="0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2. Наименование проекта, рассмотренного на публичных слушаниях — проект решения Собрания представителей сельского поселения Кабановка муниципального района Кинель-Черкасский Самарской области «О внесении изменений в Правила землепользования и застройки сельского поселения Кабановка муниципального района Кинель-Черкасский Самарской области».</w:t>
      </w:r>
    </w:p>
    <w:p w:rsidR="009F7230" w:rsidRPr="009F7230" w:rsidRDefault="009F7230" w:rsidP="009F7230">
      <w:pPr>
        <w:spacing w:after="0"/>
        <w:ind w:firstLine="709"/>
        <w:jc w:val="both"/>
        <w:outlineLvl w:val="0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Основание проведения публичных слушаний — постановление Главы сельского поселения Кабановка муниципального района Кинель-Черкасский Самарской области от 22.11.2022 № 120 «</w:t>
      </w:r>
      <w:r w:rsidRPr="009F7230">
        <w:rPr>
          <w:rFonts w:ascii="Times New Roman" w:hAnsi="Times New Roman"/>
          <w:sz w:val="20"/>
          <w:szCs w:val="20"/>
        </w:rPr>
        <w:t xml:space="preserve">О проведении публичных слушаний по вопросу о внесении изменений </w:t>
      </w:r>
      <w:r w:rsidRPr="009F7230">
        <w:rPr>
          <w:rFonts w:ascii="Times New Roman" w:hAnsi="Times New Roman"/>
          <w:sz w:val="20"/>
          <w:szCs w:val="20"/>
        </w:rPr>
        <w:lastRenderedPageBreak/>
        <w:t xml:space="preserve">в Правила землепользования и застройки сельского поселения Кабановка муниципального района Кинель-Черкасский Самарской области, </w:t>
      </w:r>
      <w:r w:rsidRPr="009F7230">
        <w:rPr>
          <w:rFonts w:ascii="Times New Roman" w:eastAsia="MS Mincho" w:hAnsi="Times New Roman"/>
          <w:sz w:val="20"/>
          <w:szCs w:val="20"/>
          <w:lang w:eastAsia="ru-RU"/>
        </w:rPr>
        <w:t>опубликованное в газете «Кабановские вести» от 25.11.2022№ 87.</w:t>
      </w:r>
    </w:p>
    <w:p w:rsidR="009F7230" w:rsidRPr="009F7230" w:rsidRDefault="009F7230" w:rsidP="009F7230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Дата проведения публичных слушаний – с 25.11.2022 до 24.12.2022.</w:t>
      </w:r>
    </w:p>
    <w:p w:rsidR="009F7230" w:rsidRPr="009F7230" w:rsidRDefault="009F7230" w:rsidP="009F7230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3. Реквизиты протокола публичных слушаний, на основании которого подготовлено заключение о результатах публичных слушаний –б/н  от 22.12.2022.</w:t>
      </w:r>
    </w:p>
    <w:p w:rsidR="009F7230" w:rsidRPr="009F7230" w:rsidRDefault="009F7230" w:rsidP="009F7230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4. В публичных слушаниях приняли участие 2 человек</w:t>
      </w:r>
      <w:bookmarkStart w:id="0" w:name="_Hlk14700604"/>
      <w:r w:rsidRPr="009F7230">
        <w:rPr>
          <w:rFonts w:ascii="Times New Roman" w:eastAsia="MS Mincho" w:hAnsi="Times New Roman"/>
          <w:sz w:val="20"/>
          <w:szCs w:val="20"/>
          <w:lang w:eastAsia="ru-RU"/>
        </w:rPr>
        <w:t>а</w:t>
      </w:r>
      <w:r w:rsidRPr="009F7230">
        <w:rPr>
          <w:rFonts w:ascii="Times New Roman" w:eastAsia="MS Mincho" w:hAnsi="Times New Roman"/>
          <w:sz w:val="20"/>
          <w:szCs w:val="20"/>
          <w:u w:color="FFFFFF"/>
          <w:lang w:eastAsia="ru-RU"/>
        </w:rPr>
        <w:t>, в том числе:</w:t>
      </w:r>
    </w:p>
    <w:p w:rsidR="009F7230" w:rsidRPr="009F7230" w:rsidRDefault="009F7230" w:rsidP="009F7230">
      <w:pPr>
        <w:widowControl w:val="0"/>
        <w:suppressAutoHyphens/>
        <w:spacing w:after="0"/>
        <w:ind w:firstLine="426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u w:color="FFFFFF"/>
          <w:lang w:eastAsia="ru-RU"/>
        </w:rPr>
        <w:t>- с</w:t>
      </w:r>
      <w:r w:rsidRPr="009F7230">
        <w:rPr>
          <w:rFonts w:ascii="Times New Roman" w:eastAsia="MS Mincho" w:hAnsi="Times New Roman"/>
          <w:sz w:val="20"/>
          <w:szCs w:val="20"/>
          <w:lang w:eastAsia="ru-RU"/>
        </w:rPr>
        <w:t>. Кабановка - 1 человек;</w:t>
      </w:r>
    </w:p>
    <w:p w:rsidR="009F7230" w:rsidRPr="009F7230" w:rsidRDefault="009F7230" w:rsidP="009F7230">
      <w:pPr>
        <w:widowControl w:val="0"/>
        <w:suppressAutoHyphens/>
        <w:spacing w:after="0"/>
        <w:ind w:firstLine="426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- с. Богородское – 1 человек;</w:t>
      </w:r>
    </w:p>
    <w:p w:rsidR="009F7230" w:rsidRPr="009F7230" w:rsidRDefault="009F7230" w:rsidP="009F7230">
      <w:pPr>
        <w:widowControl w:val="0"/>
        <w:suppressAutoHyphens/>
        <w:spacing w:after="0"/>
        <w:ind w:firstLine="426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- с. Екатериновка – 1 человек;</w:t>
      </w:r>
    </w:p>
    <w:p w:rsidR="009F7230" w:rsidRPr="009F7230" w:rsidRDefault="009F7230" w:rsidP="009F7230">
      <w:pPr>
        <w:widowControl w:val="0"/>
        <w:suppressAutoHyphens/>
        <w:spacing w:after="0"/>
        <w:ind w:firstLine="426"/>
        <w:jc w:val="both"/>
        <w:rPr>
          <w:rFonts w:ascii="Times New Roman" w:eastAsia="MS Mincho" w:hAnsi="Times New Roman"/>
          <w:sz w:val="20"/>
          <w:szCs w:val="20"/>
          <w:u w:color="FFFFFF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- с. Сарбай – 1 человек</w:t>
      </w:r>
    </w:p>
    <w:bookmarkEnd w:id="0"/>
    <w:p w:rsidR="009F7230" w:rsidRPr="009F7230" w:rsidRDefault="009F7230" w:rsidP="009F7230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5.</w:t>
      </w:r>
      <w:r w:rsidRPr="009F7230">
        <w:rPr>
          <w:rFonts w:ascii="Times New Roman" w:eastAsia="MS Mincho" w:hAnsi="Times New Roman"/>
          <w:sz w:val="20"/>
          <w:szCs w:val="20"/>
          <w:u w:color="FFFFFF"/>
          <w:lang w:eastAsia="ru-RU"/>
        </w:rPr>
        <w:t>Предложения и замечания по Проекту решения – внесли в протокол публичных слушаний 4</w:t>
      </w:r>
      <w:r w:rsidRPr="009F7230">
        <w:rPr>
          <w:rFonts w:ascii="Times New Roman" w:eastAsia="MS Mincho" w:hAnsi="Times New Roman"/>
          <w:sz w:val="20"/>
          <w:szCs w:val="20"/>
          <w:lang w:eastAsia="ru-RU"/>
        </w:rPr>
        <w:t xml:space="preserve"> человека.</w:t>
      </w:r>
    </w:p>
    <w:p w:rsidR="009F7230" w:rsidRPr="009F7230" w:rsidRDefault="009F7230" w:rsidP="009F7230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9F7230" w:rsidRPr="009F7230" w:rsidRDefault="009F7230" w:rsidP="009F7230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</w:p>
    <w:p w:rsidR="009F7230" w:rsidRPr="009F7230" w:rsidRDefault="009F7230" w:rsidP="009F7230">
      <w:pPr>
        <w:spacing w:after="0"/>
        <w:ind w:firstLine="709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7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3"/>
        <w:gridCol w:w="2264"/>
        <w:gridCol w:w="3317"/>
        <w:gridCol w:w="1275"/>
        <w:gridCol w:w="345"/>
      </w:tblGrid>
      <w:tr w:rsidR="009F7230" w:rsidRPr="009F7230" w:rsidTr="009F7230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общественные обсуждения или публичные слушания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Выводы</w:t>
            </w:r>
          </w:p>
        </w:tc>
      </w:tr>
      <w:tr w:rsidR="009F7230" w:rsidRPr="009F7230" w:rsidTr="009F7230">
        <w:trPr>
          <w:gridAfter w:val="1"/>
          <w:wAfter w:w="345" w:type="dxa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Предложения, поступившие от участниковобщественных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</w:t>
            </w:r>
          </w:p>
        </w:tc>
      </w:tr>
      <w:tr w:rsidR="009F7230" w:rsidRPr="009F7230" w:rsidTr="009F723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9F7230" w:rsidRPr="009F7230" w:rsidRDefault="009F7230" w:rsidP="009F723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Принять проект решения «О внесении </w:t>
            </w:r>
            <w:r w:rsidRPr="009F7230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изменений в Правила землепользования и застройки сельского поселения Кабановка муниципального района Кинель-Черкасский Самарской области»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Предложения, участников публичных слушаний, о принятии </w:t>
            </w:r>
            <w:r w:rsidRPr="009F7230">
              <w:rPr>
                <w:rFonts w:ascii="Times New Roman" w:hAnsi="Times New Roman"/>
                <w:sz w:val="20"/>
                <w:szCs w:val="20"/>
              </w:rPr>
              <w:lastRenderedPageBreak/>
              <w:t>Проекта решения целесообразны и актуальны.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Утвердить проект решения </w:t>
            </w:r>
          </w:p>
          <w:p w:rsidR="009F7230" w:rsidRPr="009F7230" w:rsidRDefault="009F7230" w:rsidP="009F723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9F7230" w:rsidRPr="009F7230" w:rsidTr="009F7230">
        <w:trPr>
          <w:gridAfter w:val="1"/>
          <w:wAfter w:w="345" w:type="dxa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lastRenderedPageBreak/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9F7230" w:rsidRPr="009F7230" w:rsidTr="009F723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Предложения и замечания не поступали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0" w:rsidRPr="009F7230" w:rsidRDefault="009F7230" w:rsidP="009F7230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F7230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9F7230" w:rsidRPr="009F7230" w:rsidRDefault="009F7230" w:rsidP="009F72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</w:p>
    <w:p w:rsidR="009F7230" w:rsidRPr="009F7230" w:rsidRDefault="009F7230" w:rsidP="009F72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</w:p>
    <w:p w:rsidR="009F7230" w:rsidRPr="009F7230" w:rsidRDefault="009F7230" w:rsidP="009F72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</w:p>
    <w:p w:rsidR="009F7230" w:rsidRPr="009F7230" w:rsidRDefault="009F7230" w:rsidP="009F72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 xml:space="preserve">Председатель Комиссии по подготовке </w:t>
      </w:r>
    </w:p>
    <w:p w:rsidR="009F7230" w:rsidRPr="009F7230" w:rsidRDefault="009F7230" w:rsidP="009F72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Правил землепользования и застройки</w:t>
      </w:r>
    </w:p>
    <w:p w:rsidR="009F7230" w:rsidRPr="009F7230" w:rsidRDefault="009F7230" w:rsidP="009F72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сельского поселения Кабановка</w:t>
      </w:r>
    </w:p>
    <w:p w:rsidR="009F7230" w:rsidRPr="009F7230" w:rsidRDefault="009F7230" w:rsidP="009F72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муниципального района Кинель-Черкасский</w:t>
      </w:r>
    </w:p>
    <w:p w:rsidR="009F7230" w:rsidRPr="009F7230" w:rsidRDefault="009F7230" w:rsidP="009F72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F7230">
        <w:rPr>
          <w:rFonts w:ascii="Times New Roman" w:eastAsia="MS Mincho" w:hAnsi="Times New Roman"/>
          <w:sz w:val="20"/>
          <w:szCs w:val="20"/>
          <w:lang w:eastAsia="ru-RU"/>
        </w:rPr>
        <w:t>Самарской области                                                                                   Ю.Г.Шаронов</w:t>
      </w:r>
    </w:p>
    <w:p w:rsidR="009F7230" w:rsidRPr="009F7230" w:rsidRDefault="009F7230" w:rsidP="009F7230">
      <w:pPr>
        <w:spacing w:after="160" w:line="256" w:lineRule="auto"/>
        <w:ind w:left="-567"/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C5306" w:rsidRDefault="00FC5306" w:rsidP="00FC53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4488D" w:rsidRPr="00A728B5" w:rsidRDefault="0084488D" w:rsidP="001538C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728B5">
        <w:rPr>
          <w:rFonts w:ascii="Times New Roman" w:hAnsi="Times New Roman" w:cs="Times New Roman"/>
          <w:sz w:val="20"/>
          <w:szCs w:val="20"/>
        </w:rPr>
        <w:t>Тираж: 100экз.</w:t>
      </w:r>
    </w:p>
    <w:p w:rsidR="001538C6" w:rsidRDefault="00872F29" w:rsidP="00AD5B0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выпуска: </w:t>
      </w:r>
      <w:r w:rsidR="002F50E0">
        <w:rPr>
          <w:rFonts w:ascii="Times New Roman" w:hAnsi="Times New Roman" w:cs="Times New Roman"/>
          <w:sz w:val="20"/>
          <w:szCs w:val="20"/>
        </w:rPr>
        <w:t>22</w:t>
      </w:r>
      <w:r w:rsidR="00A728B5">
        <w:rPr>
          <w:rFonts w:ascii="Times New Roman" w:hAnsi="Times New Roman" w:cs="Times New Roman"/>
          <w:sz w:val="20"/>
          <w:szCs w:val="20"/>
        </w:rPr>
        <w:t xml:space="preserve"> </w:t>
      </w:r>
      <w:r w:rsidR="00CB35BA">
        <w:rPr>
          <w:rFonts w:ascii="Times New Roman" w:hAnsi="Times New Roman" w:cs="Times New Roman"/>
          <w:sz w:val="20"/>
          <w:szCs w:val="20"/>
        </w:rPr>
        <w:t>дека</w:t>
      </w:r>
      <w:r w:rsidR="001538C6" w:rsidRPr="001538C6">
        <w:rPr>
          <w:rFonts w:ascii="Times New Roman" w:hAnsi="Times New Roman" w:cs="Times New Roman"/>
          <w:sz w:val="20"/>
          <w:szCs w:val="20"/>
        </w:rPr>
        <w:t>бря   2022г.</w:t>
      </w:r>
    </w:p>
    <w:p w:rsidR="0084488D" w:rsidRPr="009F7230" w:rsidRDefault="0084488D" w:rsidP="00AD5B0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965A1">
        <w:rPr>
          <w:rFonts w:ascii="Times New Roman" w:hAnsi="Times New Roman" w:cs="Times New Roman"/>
          <w:sz w:val="20"/>
          <w:szCs w:val="20"/>
        </w:rPr>
        <w:t>телефон</w:t>
      </w:r>
      <w:r w:rsidRPr="009F7230">
        <w:rPr>
          <w:rFonts w:ascii="Times New Roman" w:hAnsi="Times New Roman" w:cs="Times New Roman"/>
          <w:sz w:val="20"/>
          <w:szCs w:val="20"/>
        </w:rPr>
        <w:t xml:space="preserve">: 8(846)603-15-43    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F7230">
        <w:rPr>
          <w:rFonts w:ascii="Times New Roman" w:hAnsi="Times New Roman" w:cs="Times New Roman"/>
          <w:sz w:val="20"/>
          <w:szCs w:val="20"/>
        </w:rPr>
        <w:t>-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7230">
        <w:rPr>
          <w:rFonts w:ascii="Times New Roman" w:hAnsi="Times New Roman" w:cs="Times New Roman"/>
          <w:sz w:val="20"/>
          <w:szCs w:val="20"/>
        </w:rPr>
        <w:t xml:space="preserve">: 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9F7230">
        <w:rPr>
          <w:rFonts w:ascii="Times New Roman" w:hAnsi="Times New Roman" w:cs="Times New Roman"/>
          <w:sz w:val="20"/>
          <w:szCs w:val="20"/>
        </w:rPr>
        <w:t>.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kabanovka</w:t>
      </w:r>
      <w:r w:rsidRPr="009F7230">
        <w:rPr>
          <w:rFonts w:ascii="Times New Roman" w:hAnsi="Times New Roman" w:cs="Times New Roman"/>
          <w:sz w:val="20"/>
          <w:szCs w:val="20"/>
        </w:rPr>
        <w:t xml:space="preserve">@ 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9F7230">
        <w:rPr>
          <w:rFonts w:ascii="Times New Roman" w:hAnsi="Times New Roman" w:cs="Times New Roman"/>
          <w:sz w:val="20"/>
          <w:szCs w:val="20"/>
        </w:rPr>
        <w:t>.</w:t>
      </w:r>
      <w:r w:rsidRPr="00F965A1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sectPr w:rsidR="0084488D" w:rsidRPr="009F7230" w:rsidSect="004958A7">
      <w:type w:val="continuous"/>
      <w:pgSz w:w="16838" w:h="11906" w:orient="landscape"/>
      <w:pgMar w:top="142" w:right="567" w:bottom="142" w:left="567" w:header="709" w:footer="709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A4" w:rsidRDefault="00B808A4" w:rsidP="00A44139">
      <w:pPr>
        <w:spacing w:after="0" w:line="240" w:lineRule="auto"/>
      </w:pPr>
      <w:r>
        <w:separator/>
      </w:r>
    </w:p>
  </w:endnote>
  <w:endnote w:type="continuationSeparator" w:id="0">
    <w:p w:rsidR="00B808A4" w:rsidRDefault="00B808A4" w:rsidP="00A4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B5" w:rsidRDefault="00A728B5">
    <w:pPr>
      <w:pStyle w:val="af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A4" w:rsidRDefault="00B808A4" w:rsidP="00A44139">
      <w:pPr>
        <w:spacing w:after="0" w:line="240" w:lineRule="auto"/>
      </w:pPr>
      <w:r>
        <w:separator/>
      </w:r>
    </w:p>
  </w:footnote>
  <w:footnote w:type="continuationSeparator" w:id="0">
    <w:p w:rsidR="00B808A4" w:rsidRDefault="00B808A4" w:rsidP="00A4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B5" w:rsidRDefault="00A728B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F504D">
      <w:rPr>
        <w:noProof/>
      </w:rPr>
      <w:t>2</w:t>
    </w:r>
    <w:r>
      <w:fldChar w:fldCharType="end"/>
    </w:r>
  </w:p>
  <w:p w:rsidR="00A728B5" w:rsidRDefault="00A728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44415"/>
    <w:multiLevelType w:val="hybridMultilevel"/>
    <w:tmpl w:val="D67ABBA2"/>
    <w:lvl w:ilvl="0" w:tplc="B2E6CC3C">
      <w:start w:val="1"/>
      <w:numFmt w:val="decimal"/>
      <w:lvlText w:val="%1."/>
      <w:lvlJc w:val="left"/>
      <w:pPr>
        <w:tabs>
          <w:tab w:val="num" w:pos="1092"/>
        </w:tabs>
        <w:ind w:left="10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0">
    <w:nsid w:val="565E2481"/>
    <w:multiLevelType w:val="hybridMultilevel"/>
    <w:tmpl w:val="57642E82"/>
    <w:lvl w:ilvl="0" w:tplc="6608D7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3">
    <w:nsid w:val="6E992176"/>
    <w:multiLevelType w:val="hybridMultilevel"/>
    <w:tmpl w:val="DF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F3A3655"/>
    <w:multiLevelType w:val="hybridMultilevel"/>
    <w:tmpl w:val="EA9264C2"/>
    <w:lvl w:ilvl="0" w:tplc="F398C5FC">
      <w:start w:val="1"/>
      <w:numFmt w:val="decimal"/>
      <w:lvlText w:val="%1."/>
      <w:lvlJc w:val="left"/>
      <w:pPr>
        <w:ind w:left="1092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3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0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E9"/>
    <w:rsid w:val="00011B24"/>
    <w:rsid w:val="00017FDF"/>
    <w:rsid w:val="00021B7C"/>
    <w:rsid w:val="00037E57"/>
    <w:rsid w:val="00041593"/>
    <w:rsid w:val="000431F5"/>
    <w:rsid w:val="000458ED"/>
    <w:rsid w:val="000747F7"/>
    <w:rsid w:val="000900A6"/>
    <w:rsid w:val="0009369F"/>
    <w:rsid w:val="0009592C"/>
    <w:rsid w:val="000A0BBC"/>
    <w:rsid w:val="000B334F"/>
    <w:rsid w:val="000B7BE9"/>
    <w:rsid w:val="000C0710"/>
    <w:rsid w:val="000C43E9"/>
    <w:rsid w:val="000C7117"/>
    <w:rsid w:val="000D26B1"/>
    <w:rsid w:val="000D356B"/>
    <w:rsid w:val="000D4D00"/>
    <w:rsid w:val="00102F56"/>
    <w:rsid w:val="00111CB9"/>
    <w:rsid w:val="0011347D"/>
    <w:rsid w:val="00114530"/>
    <w:rsid w:val="00117C0C"/>
    <w:rsid w:val="00125DEF"/>
    <w:rsid w:val="00131AEC"/>
    <w:rsid w:val="0013563D"/>
    <w:rsid w:val="001538C6"/>
    <w:rsid w:val="00165840"/>
    <w:rsid w:val="00180B2F"/>
    <w:rsid w:val="00181030"/>
    <w:rsid w:val="00191CB7"/>
    <w:rsid w:val="00195072"/>
    <w:rsid w:val="001A2A1D"/>
    <w:rsid w:val="001B1687"/>
    <w:rsid w:val="001B65F0"/>
    <w:rsid w:val="001C37AA"/>
    <w:rsid w:val="001C7CD6"/>
    <w:rsid w:val="001D7301"/>
    <w:rsid w:val="001E5D41"/>
    <w:rsid w:val="001E76D2"/>
    <w:rsid w:val="00202A73"/>
    <w:rsid w:val="002204B7"/>
    <w:rsid w:val="002212BA"/>
    <w:rsid w:val="0023238E"/>
    <w:rsid w:val="00233F55"/>
    <w:rsid w:val="00243BB1"/>
    <w:rsid w:val="0025148D"/>
    <w:rsid w:val="00266BBA"/>
    <w:rsid w:val="00276C6C"/>
    <w:rsid w:val="0028001C"/>
    <w:rsid w:val="002A4AE3"/>
    <w:rsid w:val="002B19DE"/>
    <w:rsid w:val="002C21ED"/>
    <w:rsid w:val="002D4BFE"/>
    <w:rsid w:val="002F4E28"/>
    <w:rsid w:val="002F50E0"/>
    <w:rsid w:val="00300963"/>
    <w:rsid w:val="0031325B"/>
    <w:rsid w:val="00325AC7"/>
    <w:rsid w:val="00333EAF"/>
    <w:rsid w:val="00356BD7"/>
    <w:rsid w:val="003607A9"/>
    <w:rsid w:val="00362137"/>
    <w:rsid w:val="00362B28"/>
    <w:rsid w:val="003806A8"/>
    <w:rsid w:val="003942B3"/>
    <w:rsid w:val="003B2B9A"/>
    <w:rsid w:val="003C69F7"/>
    <w:rsid w:val="003D3AF3"/>
    <w:rsid w:val="003D66E8"/>
    <w:rsid w:val="003E108F"/>
    <w:rsid w:val="003E4CD6"/>
    <w:rsid w:val="004072FB"/>
    <w:rsid w:val="00411AFD"/>
    <w:rsid w:val="00430CC4"/>
    <w:rsid w:val="004414D4"/>
    <w:rsid w:val="00441EE8"/>
    <w:rsid w:val="00441FB4"/>
    <w:rsid w:val="004469B6"/>
    <w:rsid w:val="00451FBB"/>
    <w:rsid w:val="004600AF"/>
    <w:rsid w:val="004639A7"/>
    <w:rsid w:val="00465C64"/>
    <w:rsid w:val="00470D08"/>
    <w:rsid w:val="0047604D"/>
    <w:rsid w:val="00487FAB"/>
    <w:rsid w:val="004958A7"/>
    <w:rsid w:val="004A4A8B"/>
    <w:rsid w:val="004A7C11"/>
    <w:rsid w:val="004B14F7"/>
    <w:rsid w:val="004B1506"/>
    <w:rsid w:val="004B566C"/>
    <w:rsid w:val="004C1D1D"/>
    <w:rsid w:val="004C7DBF"/>
    <w:rsid w:val="004D3EB1"/>
    <w:rsid w:val="004E25B7"/>
    <w:rsid w:val="004F33A1"/>
    <w:rsid w:val="004F4E78"/>
    <w:rsid w:val="004F5F05"/>
    <w:rsid w:val="004F7F26"/>
    <w:rsid w:val="005079F2"/>
    <w:rsid w:val="00507EF9"/>
    <w:rsid w:val="0051629E"/>
    <w:rsid w:val="0052707B"/>
    <w:rsid w:val="0053232E"/>
    <w:rsid w:val="00541C66"/>
    <w:rsid w:val="00542A5E"/>
    <w:rsid w:val="00544958"/>
    <w:rsid w:val="00546713"/>
    <w:rsid w:val="00547887"/>
    <w:rsid w:val="00560E4C"/>
    <w:rsid w:val="005617B9"/>
    <w:rsid w:val="005621EC"/>
    <w:rsid w:val="00591B2B"/>
    <w:rsid w:val="005A22C1"/>
    <w:rsid w:val="005A4608"/>
    <w:rsid w:val="005B2426"/>
    <w:rsid w:val="005B3FB8"/>
    <w:rsid w:val="005C1C1D"/>
    <w:rsid w:val="005C1CDA"/>
    <w:rsid w:val="005D5921"/>
    <w:rsid w:val="005F5E27"/>
    <w:rsid w:val="0060012B"/>
    <w:rsid w:val="00614DD1"/>
    <w:rsid w:val="00620E36"/>
    <w:rsid w:val="00634A25"/>
    <w:rsid w:val="006472EC"/>
    <w:rsid w:val="00653E6B"/>
    <w:rsid w:val="006565E9"/>
    <w:rsid w:val="00657D78"/>
    <w:rsid w:val="00664A6A"/>
    <w:rsid w:val="00675473"/>
    <w:rsid w:val="00681C4D"/>
    <w:rsid w:val="00684649"/>
    <w:rsid w:val="006910C2"/>
    <w:rsid w:val="00697D7B"/>
    <w:rsid w:val="006B3A83"/>
    <w:rsid w:val="006C57B9"/>
    <w:rsid w:val="006E4EE2"/>
    <w:rsid w:val="00702FCC"/>
    <w:rsid w:val="00703A2B"/>
    <w:rsid w:val="007142BB"/>
    <w:rsid w:val="0072235B"/>
    <w:rsid w:val="0072517E"/>
    <w:rsid w:val="0072631B"/>
    <w:rsid w:val="00732E5C"/>
    <w:rsid w:val="007409EB"/>
    <w:rsid w:val="00742AE2"/>
    <w:rsid w:val="007435AC"/>
    <w:rsid w:val="00752CA8"/>
    <w:rsid w:val="0075542A"/>
    <w:rsid w:val="00756525"/>
    <w:rsid w:val="0077356D"/>
    <w:rsid w:val="00773E2E"/>
    <w:rsid w:val="00777047"/>
    <w:rsid w:val="00783789"/>
    <w:rsid w:val="007846E2"/>
    <w:rsid w:val="00794571"/>
    <w:rsid w:val="007A3CDA"/>
    <w:rsid w:val="007C5DB7"/>
    <w:rsid w:val="007C68E5"/>
    <w:rsid w:val="007E18DF"/>
    <w:rsid w:val="007F413B"/>
    <w:rsid w:val="00802BE9"/>
    <w:rsid w:val="00817CA7"/>
    <w:rsid w:val="00823F2F"/>
    <w:rsid w:val="00833976"/>
    <w:rsid w:val="00836A5F"/>
    <w:rsid w:val="0084488D"/>
    <w:rsid w:val="0085623A"/>
    <w:rsid w:val="00861D32"/>
    <w:rsid w:val="00862FF5"/>
    <w:rsid w:val="00866386"/>
    <w:rsid w:val="00872F29"/>
    <w:rsid w:val="00884214"/>
    <w:rsid w:val="00891187"/>
    <w:rsid w:val="008B794A"/>
    <w:rsid w:val="008C231A"/>
    <w:rsid w:val="008C3609"/>
    <w:rsid w:val="008C5DE4"/>
    <w:rsid w:val="008C5F84"/>
    <w:rsid w:val="008E7CC5"/>
    <w:rsid w:val="009033AE"/>
    <w:rsid w:val="00903C5B"/>
    <w:rsid w:val="009042FA"/>
    <w:rsid w:val="009066AB"/>
    <w:rsid w:val="00920792"/>
    <w:rsid w:val="009210E9"/>
    <w:rsid w:val="009218B0"/>
    <w:rsid w:val="00936A48"/>
    <w:rsid w:val="009470A2"/>
    <w:rsid w:val="00952027"/>
    <w:rsid w:val="009548D2"/>
    <w:rsid w:val="009607EB"/>
    <w:rsid w:val="009629FD"/>
    <w:rsid w:val="00967AA1"/>
    <w:rsid w:val="0098312E"/>
    <w:rsid w:val="00983A5C"/>
    <w:rsid w:val="00986FDB"/>
    <w:rsid w:val="009B5FEE"/>
    <w:rsid w:val="009C2753"/>
    <w:rsid w:val="009E00C4"/>
    <w:rsid w:val="009E0EC5"/>
    <w:rsid w:val="009F7230"/>
    <w:rsid w:val="00A02E46"/>
    <w:rsid w:val="00A1154D"/>
    <w:rsid w:val="00A3663B"/>
    <w:rsid w:val="00A44139"/>
    <w:rsid w:val="00A44B03"/>
    <w:rsid w:val="00A620B2"/>
    <w:rsid w:val="00A6487B"/>
    <w:rsid w:val="00A728B5"/>
    <w:rsid w:val="00A80C39"/>
    <w:rsid w:val="00A836DD"/>
    <w:rsid w:val="00A8510B"/>
    <w:rsid w:val="00A86D91"/>
    <w:rsid w:val="00A92910"/>
    <w:rsid w:val="00A97C0E"/>
    <w:rsid w:val="00AA2775"/>
    <w:rsid w:val="00AB5265"/>
    <w:rsid w:val="00AC4D92"/>
    <w:rsid w:val="00AD5B0A"/>
    <w:rsid w:val="00AE2FB0"/>
    <w:rsid w:val="00AE42C0"/>
    <w:rsid w:val="00AE7351"/>
    <w:rsid w:val="00AF736D"/>
    <w:rsid w:val="00B017DD"/>
    <w:rsid w:val="00B06485"/>
    <w:rsid w:val="00B07009"/>
    <w:rsid w:val="00B1294D"/>
    <w:rsid w:val="00B1556F"/>
    <w:rsid w:val="00B22F4B"/>
    <w:rsid w:val="00B30BC7"/>
    <w:rsid w:val="00B31E85"/>
    <w:rsid w:val="00B34C33"/>
    <w:rsid w:val="00B418EB"/>
    <w:rsid w:val="00B42AE1"/>
    <w:rsid w:val="00B44540"/>
    <w:rsid w:val="00B54BB9"/>
    <w:rsid w:val="00B623BD"/>
    <w:rsid w:val="00B760EE"/>
    <w:rsid w:val="00B808A4"/>
    <w:rsid w:val="00BA4677"/>
    <w:rsid w:val="00BB3CA0"/>
    <w:rsid w:val="00BC3FA9"/>
    <w:rsid w:val="00BC4D9A"/>
    <w:rsid w:val="00BD3C72"/>
    <w:rsid w:val="00BE2109"/>
    <w:rsid w:val="00BF504D"/>
    <w:rsid w:val="00C06C89"/>
    <w:rsid w:val="00C06D2B"/>
    <w:rsid w:val="00C16BC7"/>
    <w:rsid w:val="00C213C2"/>
    <w:rsid w:val="00C23107"/>
    <w:rsid w:val="00C40155"/>
    <w:rsid w:val="00C458DB"/>
    <w:rsid w:val="00C50B55"/>
    <w:rsid w:val="00C54CCA"/>
    <w:rsid w:val="00C574C9"/>
    <w:rsid w:val="00C634C8"/>
    <w:rsid w:val="00C64984"/>
    <w:rsid w:val="00C65390"/>
    <w:rsid w:val="00C6628A"/>
    <w:rsid w:val="00C76515"/>
    <w:rsid w:val="00C77CB3"/>
    <w:rsid w:val="00C95CEC"/>
    <w:rsid w:val="00CA3509"/>
    <w:rsid w:val="00CB35BA"/>
    <w:rsid w:val="00CB3F38"/>
    <w:rsid w:val="00CB5380"/>
    <w:rsid w:val="00CB6530"/>
    <w:rsid w:val="00CC7B6A"/>
    <w:rsid w:val="00CD24A9"/>
    <w:rsid w:val="00CD4156"/>
    <w:rsid w:val="00CD692A"/>
    <w:rsid w:val="00CD77B8"/>
    <w:rsid w:val="00CF3B48"/>
    <w:rsid w:val="00CF4F92"/>
    <w:rsid w:val="00CF7D45"/>
    <w:rsid w:val="00D02B53"/>
    <w:rsid w:val="00D07F65"/>
    <w:rsid w:val="00D15EFB"/>
    <w:rsid w:val="00D362A3"/>
    <w:rsid w:val="00D37786"/>
    <w:rsid w:val="00D41D9B"/>
    <w:rsid w:val="00D562EC"/>
    <w:rsid w:val="00D565D9"/>
    <w:rsid w:val="00D653E6"/>
    <w:rsid w:val="00D6681F"/>
    <w:rsid w:val="00D9100F"/>
    <w:rsid w:val="00D91DEE"/>
    <w:rsid w:val="00DA1984"/>
    <w:rsid w:val="00DA541B"/>
    <w:rsid w:val="00DB0632"/>
    <w:rsid w:val="00DC5861"/>
    <w:rsid w:val="00DE0591"/>
    <w:rsid w:val="00DE21D9"/>
    <w:rsid w:val="00DE31F5"/>
    <w:rsid w:val="00DF6488"/>
    <w:rsid w:val="00E01DFA"/>
    <w:rsid w:val="00E05D5D"/>
    <w:rsid w:val="00E17EA8"/>
    <w:rsid w:val="00E32B0D"/>
    <w:rsid w:val="00E32B4E"/>
    <w:rsid w:val="00E44879"/>
    <w:rsid w:val="00E50142"/>
    <w:rsid w:val="00E568EF"/>
    <w:rsid w:val="00E7168E"/>
    <w:rsid w:val="00E821F1"/>
    <w:rsid w:val="00E96C24"/>
    <w:rsid w:val="00EB1C80"/>
    <w:rsid w:val="00EB3EF1"/>
    <w:rsid w:val="00EC1C77"/>
    <w:rsid w:val="00EF251B"/>
    <w:rsid w:val="00EF5246"/>
    <w:rsid w:val="00F03EAB"/>
    <w:rsid w:val="00F27E2E"/>
    <w:rsid w:val="00F301E9"/>
    <w:rsid w:val="00F46F1F"/>
    <w:rsid w:val="00F965A1"/>
    <w:rsid w:val="00FA2894"/>
    <w:rsid w:val="00FA307A"/>
    <w:rsid w:val="00FB2EB2"/>
    <w:rsid w:val="00FC5306"/>
    <w:rsid w:val="00FD3892"/>
    <w:rsid w:val="00FD7FE7"/>
    <w:rsid w:val="00FE2B25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B0F3-320B-4D83-A603-A6D5AC26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2BE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2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2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2BE9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02BE9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44B03"/>
    <w:pPr>
      <w:keepNext/>
      <w:keepLines/>
      <w:spacing w:before="200" w:after="0" w:line="240" w:lineRule="auto"/>
      <w:outlineLvl w:val="4"/>
    </w:pPr>
    <w:rPr>
      <w:rFonts w:eastAsia="MS Gothic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1B7C"/>
    <w:pPr>
      <w:keepNext/>
      <w:keepLines/>
      <w:spacing w:before="200" w:after="0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2BE9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8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2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02B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02B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802BE9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802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unhideWhenUsed/>
    <w:rsid w:val="00802BE9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7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Символ нумерации"/>
    <w:rsid w:val="00697D7B"/>
  </w:style>
  <w:style w:type="paragraph" w:customStyle="1" w:styleId="ConsPlusCell">
    <w:name w:val="ConsPlusCell"/>
    <w:uiPriority w:val="99"/>
    <w:rsid w:val="001C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0"/>
    <w:link w:val="aa"/>
    <w:uiPriority w:val="34"/>
    <w:qFormat/>
    <w:rsid w:val="00A648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2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qFormat/>
    <w:rsid w:val="00276C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702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0"/>
    <w:link w:val="ad"/>
    <w:uiPriority w:val="99"/>
    <w:unhideWhenUsed/>
    <w:rsid w:val="001D730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1D7301"/>
    <w:rPr>
      <w:rFonts w:ascii="Cambria" w:eastAsia="MS Mincho" w:hAnsi="Cambria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unhideWhenUsed/>
    <w:rsid w:val="001D7301"/>
  </w:style>
  <w:style w:type="paragraph" w:styleId="af">
    <w:name w:val="Normal (Web)"/>
    <w:basedOn w:val="a0"/>
    <w:link w:val="af0"/>
    <w:uiPriority w:val="99"/>
    <w:rsid w:val="0001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2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0431F5"/>
  </w:style>
  <w:style w:type="paragraph" w:styleId="af1">
    <w:name w:val="Body Text"/>
    <w:basedOn w:val="a0"/>
    <w:link w:val="af2"/>
    <w:unhideWhenUsed/>
    <w:rsid w:val="00B54BB9"/>
    <w:pPr>
      <w:spacing w:after="120"/>
    </w:pPr>
  </w:style>
  <w:style w:type="character" w:customStyle="1" w:styleId="af2">
    <w:name w:val="Основной текст Знак"/>
    <w:basedOn w:val="a1"/>
    <w:link w:val="af1"/>
    <w:rsid w:val="00B54BB9"/>
    <w:rPr>
      <w:rFonts w:ascii="Calibri" w:eastAsia="Calibri" w:hAnsi="Calibri" w:cs="Times New Roman"/>
    </w:rPr>
  </w:style>
  <w:style w:type="character" w:customStyle="1" w:styleId="news">
    <w:name w:val="news"/>
    <w:rsid w:val="00233F55"/>
  </w:style>
  <w:style w:type="paragraph" w:customStyle="1" w:styleId="ConsTitle">
    <w:name w:val="ConsTitle"/>
    <w:uiPriority w:val="99"/>
    <w:rsid w:val="0023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Обычный (веб) Знак"/>
    <w:link w:val="af"/>
    <w:uiPriority w:val="99"/>
    <w:locked/>
    <w:rsid w:val="005C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C1CD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ep">
    <w:name w:val="ep"/>
    <w:basedOn w:val="a1"/>
    <w:rsid w:val="005C1CDA"/>
  </w:style>
  <w:style w:type="character" w:styleId="af3">
    <w:name w:val="Strong"/>
    <w:qFormat/>
    <w:rsid w:val="005C1CDA"/>
    <w:rPr>
      <w:b/>
      <w:bCs/>
    </w:rPr>
  </w:style>
  <w:style w:type="paragraph" w:customStyle="1" w:styleId="Style5">
    <w:name w:val="Style5"/>
    <w:basedOn w:val="a0"/>
    <w:rsid w:val="005C1CD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5C1CDA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A44B03"/>
    <w:rPr>
      <w:rFonts w:ascii="Calibri" w:eastAsia="MS Gothic" w:hAnsi="Calibri" w:cs="Times New Roman"/>
      <w:color w:val="243F60"/>
      <w:sz w:val="20"/>
      <w:szCs w:val="20"/>
    </w:rPr>
  </w:style>
  <w:style w:type="paragraph" w:styleId="af4">
    <w:name w:val="Document Map"/>
    <w:basedOn w:val="a0"/>
    <w:link w:val="af5"/>
    <w:uiPriority w:val="99"/>
    <w:semiHidden/>
    <w:unhideWhenUsed/>
    <w:rsid w:val="00A44B03"/>
    <w:pPr>
      <w:spacing w:after="0" w:line="240" w:lineRule="auto"/>
    </w:pPr>
    <w:rPr>
      <w:rFonts w:ascii="Lucida Grande CY" w:eastAsia="MS Mincho" w:hAnsi="Lucida Grande CY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A44B03"/>
    <w:rPr>
      <w:rFonts w:ascii="Lucida Grande CY" w:eastAsia="MS Mincho" w:hAnsi="Lucida Grande CY" w:cs="Times New Roman"/>
      <w:sz w:val="20"/>
      <w:szCs w:val="20"/>
    </w:rPr>
  </w:style>
  <w:style w:type="paragraph" w:customStyle="1" w:styleId="af6">
    <w:name w:val="Основной стиль"/>
    <w:basedOn w:val="a0"/>
    <w:link w:val="af7"/>
    <w:uiPriority w:val="99"/>
    <w:rsid w:val="00A44B03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7">
    <w:name w:val="Основной стиль Знак"/>
    <w:link w:val="af6"/>
    <w:uiPriority w:val="99"/>
    <w:locked/>
    <w:rsid w:val="00A44B03"/>
    <w:rPr>
      <w:rFonts w:ascii="Arial" w:eastAsia="MS ??" w:hAnsi="Arial" w:cs="Times New Roman"/>
      <w:sz w:val="20"/>
      <w:szCs w:val="28"/>
    </w:rPr>
  </w:style>
  <w:style w:type="character" w:styleId="af8">
    <w:name w:val="annotation reference"/>
    <w:uiPriority w:val="99"/>
    <w:rsid w:val="00A44B03"/>
    <w:rPr>
      <w:rFonts w:cs="Times New Roman"/>
      <w:sz w:val="16"/>
    </w:rPr>
  </w:style>
  <w:style w:type="paragraph" w:styleId="af9">
    <w:name w:val="annotation text"/>
    <w:basedOn w:val="a0"/>
    <w:link w:val="afa"/>
    <w:uiPriority w:val="99"/>
    <w:rsid w:val="00A44B03"/>
    <w:pPr>
      <w:spacing w:after="0" w:line="240" w:lineRule="auto"/>
    </w:pPr>
    <w:rPr>
      <w:rFonts w:ascii="Times New Roman" w:eastAsia="MS ??" w:hAnsi="Times New Roman"/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rsid w:val="00A44B03"/>
    <w:rPr>
      <w:rFonts w:ascii="Times New Roman" w:eastAsia="MS ??" w:hAnsi="Times New Roman" w:cs="Times New Roman"/>
      <w:sz w:val="20"/>
      <w:szCs w:val="20"/>
    </w:rPr>
  </w:style>
  <w:style w:type="character" w:styleId="afb">
    <w:name w:val="Hyperlink"/>
    <w:uiPriority w:val="99"/>
    <w:rsid w:val="00A44B03"/>
    <w:rPr>
      <w:rFonts w:cs="Times New Roman"/>
      <w:color w:val="0000FF"/>
      <w:u w:val="single"/>
    </w:rPr>
  </w:style>
  <w:style w:type="paragraph" w:customStyle="1" w:styleId="afc">
    <w:name w:val="Стиль глав правил"/>
    <w:basedOn w:val="a0"/>
    <w:uiPriority w:val="99"/>
    <w:rsid w:val="00A44B03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A44B03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A44B03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Cs w:val="20"/>
      <w:lang w:eastAsia="ru-RU"/>
    </w:rPr>
  </w:style>
  <w:style w:type="paragraph" w:customStyle="1" w:styleId="afd">
    <w:name w:val="Стиль названия"/>
    <w:basedOn w:val="a0"/>
    <w:uiPriority w:val="99"/>
    <w:rsid w:val="00A44B03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  <w:style w:type="paragraph" w:styleId="afe">
    <w:name w:val="footer"/>
    <w:basedOn w:val="a0"/>
    <w:link w:val="aff"/>
    <w:uiPriority w:val="99"/>
    <w:unhideWhenUsed/>
    <w:rsid w:val="00A44B0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aff">
    <w:name w:val="Нижний колонтитул Знак"/>
    <w:basedOn w:val="a1"/>
    <w:link w:val="afe"/>
    <w:uiPriority w:val="99"/>
    <w:rsid w:val="00A44B03"/>
    <w:rPr>
      <w:rFonts w:ascii="Cambria" w:eastAsia="MS Mincho" w:hAnsi="Cambria" w:cs="Times New Roman"/>
      <w:sz w:val="24"/>
      <w:szCs w:val="24"/>
    </w:rPr>
  </w:style>
  <w:style w:type="paragraph" w:styleId="aff0">
    <w:name w:val="annotation subject"/>
    <w:basedOn w:val="af9"/>
    <w:next w:val="af9"/>
    <w:link w:val="aff1"/>
    <w:uiPriority w:val="99"/>
    <w:unhideWhenUsed/>
    <w:rsid w:val="00A44B03"/>
    <w:rPr>
      <w:b/>
      <w:bCs/>
    </w:rPr>
  </w:style>
  <w:style w:type="character" w:customStyle="1" w:styleId="aff1">
    <w:name w:val="Тема примечания Знак"/>
    <w:basedOn w:val="afa"/>
    <w:link w:val="aff0"/>
    <w:uiPriority w:val="99"/>
    <w:rsid w:val="00A44B03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0"/>
    <w:rsid w:val="007142BB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b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021B7C"/>
    <w:rPr>
      <w:rFonts w:ascii="Calibri Light" w:eastAsia="Times New Roman" w:hAnsi="Calibri Light" w:cs="Times New Roman"/>
      <w:color w:val="1F4D78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21B7C"/>
  </w:style>
  <w:style w:type="paragraph" w:customStyle="1" w:styleId="Default">
    <w:name w:val="Default"/>
    <w:rsid w:val="00021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021B7C"/>
    <w:pPr>
      <w:keepNext/>
      <w:keepLines/>
      <w:spacing w:before="40" w:after="0" w:line="266" w:lineRule="auto"/>
      <w:ind w:left="1020" w:firstLine="698"/>
      <w:jc w:val="both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1B7C"/>
  </w:style>
  <w:style w:type="table" w:customStyle="1" w:styleId="TableGrid">
    <w:name w:val="TableGrid"/>
    <w:rsid w:val="00021B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rsid w:val="00021B7C"/>
    <w:rPr>
      <w:rFonts w:ascii="Cambria" w:eastAsia="Times New Roman" w:hAnsi="Cambria" w:cs="Times New Roman"/>
      <w:i/>
      <w:iCs/>
      <w:color w:val="243F60"/>
    </w:rPr>
  </w:style>
  <w:style w:type="numbering" w:customStyle="1" w:styleId="23">
    <w:name w:val="Нет списка2"/>
    <w:next w:val="a3"/>
    <w:uiPriority w:val="99"/>
    <w:semiHidden/>
    <w:unhideWhenUsed/>
    <w:rsid w:val="000C7117"/>
  </w:style>
  <w:style w:type="table" w:customStyle="1" w:styleId="24">
    <w:name w:val="Сетка таблицы2"/>
    <w:basedOn w:val="a2"/>
    <w:next w:val="ab"/>
    <w:rsid w:val="008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Title"/>
    <w:basedOn w:val="a0"/>
    <w:next w:val="a0"/>
    <w:link w:val="aff3"/>
    <w:qFormat/>
    <w:rsid w:val="00653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1"/>
    <w:link w:val="aff2"/>
    <w:rsid w:val="00653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1">
    <w:name w:val="Сетка таблицы3"/>
    <w:basedOn w:val="a2"/>
    <w:next w:val="ab"/>
    <w:uiPriority w:val="59"/>
    <w:rsid w:val="00041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">
    <w:name w:val="Нет списка3"/>
    <w:next w:val="a3"/>
    <w:uiPriority w:val="99"/>
    <w:semiHidden/>
    <w:unhideWhenUsed/>
    <w:rsid w:val="003C69F7"/>
  </w:style>
  <w:style w:type="table" w:customStyle="1" w:styleId="41">
    <w:name w:val="Сетка таблицы4"/>
    <w:basedOn w:val="a2"/>
    <w:next w:val="ab"/>
    <w:uiPriority w:val="59"/>
    <w:rsid w:val="003C6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4">
    <w:name w:val="Гипертекстовая ссылка"/>
    <w:uiPriority w:val="99"/>
    <w:rsid w:val="003C69F7"/>
    <w:rPr>
      <w:rFonts w:cs="Times New Roman"/>
      <w:b w:val="0"/>
      <w:color w:val="106BBE"/>
    </w:rPr>
  </w:style>
  <w:style w:type="paragraph" w:customStyle="1" w:styleId="s1">
    <w:name w:val="s_1"/>
    <w:basedOn w:val="a0"/>
    <w:rsid w:val="003C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C76515"/>
  </w:style>
  <w:style w:type="table" w:customStyle="1" w:styleId="51">
    <w:name w:val="Сетка таблицы5"/>
    <w:basedOn w:val="a2"/>
    <w:next w:val="ab"/>
    <w:uiPriority w:val="39"/>
    <w:rsid w:val="000C071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ody Text Indent"/>
    <w:basedOn w:val="a0"/>
    <w:link w:val="aff6"/>
    <w:uiPriority w:val="99"/>
    <w:semiHidden/>
    <w:unhideWhenUsed/>
    <w:rsid w:val="00037E57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037E5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037E57"/>
  </w:style>
  <w:style w:type="table" w:customStyle="1" w:styleId="62">
    <w:name w:val="Сетка таблицы6"/>
    <w:basedOn w:val="a2"/>
    <w:next w:val="ab"/>
    <w:uiPriority w:val="39"/>
    <w:rsid w:val="0013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b"/>
    <w:uiPriority w:val="59"/>
    <w:rsid w:val="00451F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B30BC7"/>
  </w:style>
  <w:style w:type="paragraph" w:styleId="aff7">
    <w:name w:val="footnote text"/>
    <w:basedOn w:val="a0"/>
    <w:link w:val="aff8"/>
    <w:uiPriority w:val="99"/>
    <w:rsid w:val="00B3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B30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B30BC7"/>
    <w:rPr>
      <w:vertAlign w:val="superscript"/>
    </w:rPr>
  </w:style>
  <w:style w:type="paragraph" w:customStyle="1" w:styleId="13">
    <w:name w:val="Обычный (веб)1"/>
    <w:aliases w:val="_а_Е’__ (дќа) И’ц_1,_а_Е’__ (дќа) И’ц_ И’ц_,___С¬__ (_x_) ÷¬__1,___С¬__ (_x_) ÷¬__ ÷¬__"/>
    <w:basedOn w:val="a0"/>
    <w:uiPriority w:val="99"/>
    <w:unhideWhenUsed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B30BC7"/>
    <w:pPr>
      <w:ind w:left="720"/>
      <w:contextualSpacing/>
    </w:pPr>
  </w:style>
  <w:style w:type="character" w:styleId="affa">
    <w:name w:val="FollowedHyperlink"/>
    <w:uiPriority w:val="99"/>
    <w:rsid w:val="00B30BC7"/>
    <w:rPr>
      <w:color w:val="800080"/>
      <w:u w:val="single"/>
    </w:rPr>
  </w:style>
  <w:style w:type="paragraph" w:customStyle="1" w:styleId="affb">
    <w:name w:val="Знак Знак Знак Знак"/>
    <w:basedOn w:val="a0"/>
    <w:rsid w:val="00B30B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">
    <w:name w:val="Абзац списка1"/>
    <w:basedOn w:val="a0"/>
    <w:rsid w:val="00B30BC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3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B30BC7"/>
    <w:rPr>
      <w:rFonts w:cs="Times New Roman"/>
      <w:b/>
      <w:bCs/>
      <w:sz w:val="24"/>
      <w:szCs w:val="24"/>
    </w:rPr>
  </w:style>
  <w:style w:type="paragraph" w:customStyle="1" w:styleId="affc">
    <w:name w:val="÷¬__ ÷¬__ ÷¬__ ÷¬__"/>
    <w:basedOn w:val="a0"/>
    <w:rsid w:val="00B30B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5">
    <w:name w:val="Body Text Indent 2"/>
    <w:basedOn w:val="a0"/>
    <w:link w:val="26"/>
    <w:rsid w:val="00B30B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B30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30BC7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endnote text"/>
    <w:basedOn w:val="a0"/>
    <w:link w:val="affe"/>
    <w:rsid w:val="00B3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d"/>
    <w:rsid w:val="00B30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B30BC7"/>
    <w:rPr>
      <w:vertAlign w:val="superscript"/>
    </w:rPr>
  </w:style>
  <w:style w:type="paragraph" w:customStyle="1" w:styleId="P16">
    <w:name w:val="P16"/>
    <w:basedOn w:val="a0"/>
    <w:hidden/>
    <w:rsid w:val="00B30BC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0"/>
    <w:hidden/>
    <w:rsid w:val="00B30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0"/>
    <w:hidden/>
    <w:rsid w:val="00B30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0"/>
    <w:hidden/>
    <w:rsid w:val="00B30BC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B30BC7"/>
    <w:rPr>
      <w:sz w:val="24"/>
    </w:rPr>
  </w:style>
  <w:style w:type="paragraph" w:styleId="33">
    <w:name w:val="Body Text Indent 3"/>
    <w:basedOn w:val="a0"/>
    <w:link w:val="34"/>
    <w:rsid w:val="00B30B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B30B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30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30B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У Обычный стиль"/>
    <w:basedOn w:val="a0"/>
    <w:autoRedefine/>
    <w:rsid w:val="00B30BC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B30BC7"/>
  </w:style>
  <w:style w:type="table" w:customStyle="1" w:styleId="8">
    <w:name w:val="Сетка таблицы8"/>
    <w:basedOn w:val="a2"/>
    <w:next w:val="ab"/>
    <w:uiPriority w:val="99"/>
    <w:rsid w:val="00B30B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Стиль8"/>
    <w:basedOn w:val="a0"/>
    <w:rsid w:val="00B30BC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B30BC7"/>
    <w:rPr>
      <w:rFonts w:ascii="Calibri" w:eastAsia="Times New Roman" w:hAnsi="Calibri" w:cs="Times New Roman"/>
      <w:lang w:eastAsia="ru-RU"/>
    </w:rPr>
  </w:style>
  <w:style w:type="paragraph" w:styleId="afff1">
    <w:name w:val="Revision"/>
    <w:hidden/>
    <w:uiPriority w:val="99"/>
    <w:semiHidden/>
    <w:rsid w:val="00B3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Emphasis"/>
    <w:qFormat/>
    <w:rsid w:val="00B30BC7"/>
    <w:rPr>
      <w:i/>
      <w:iCs/>
    </w:rPr>
  </w:style>
  <w:style w:type="paragraph" w:customStyle="1" w:styleId="s16">
    <w:name w:val="s_16"/>
    <w:basedOn w:val="a0"/>
    <w:rsid w:val="00B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CF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7670-638E-4039-B594-417FFD4C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2022-12-26T05:16:00Z</cp:lastPrinted>
  <dcterms:created xsi:type="dcterms:W3CDTF">2022-12-26T05:18:00Z</dcterms:created>
  <dcterms:modified xsi:type="dcterms:W3CDTF">2022-12-26T05:18:00Z</dcterms:modified>
</cp:coreProperties>
</file>